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E" w:rsidRPr="00D62C20" w:rsidRDefault="00CA6FAE" w:rsidP="00944413">
      <w:pPr>
        <w:suppressAutoHyphens/>
        <w:spacing w:after="0"/>
        <w:rPr>
          <w:rFonts w:eastAsia="Calibri" w:cs="Times New Roman"/>
          <w:bCs/>
          <w:sz w:val="24"/>
          <w:szCs w:val="24"/>
          <w:lang w:val="en-US" w:eastAsia="ar-SA"/>
        </w:rPr>
      </w:pPr>
    </w:p>
    <w:p w:rsidR="00D469A6" w:rsidRPr="00D62C20" w:rsidRDefault="00D469A6" w:rsidP="00944413">
      <w:pPr>
        <w:spacing w:after="0"/>
        <w:rPr>
          <w:rFonts w:cs="Times New Roman"/>
          <w:bCs/>
          <w:sz w:val="24"/>
          <w:szCs w:val="24"/>
        </w:rPr>
      </w:pPr>
    </w:p>
    <w:p w:rsidR="00D469A6" w:rsidRPr="00D62C20" w:rsidRDefault="00D469A6" w:rsidP="00944413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D469A6">
      <w:pPr>
        <w:pStyle w:val="a7"/>
        <w:numPr>
          <w:ilvl w:val="0"/>
          <w:numId w:val="150"/>
        </w:num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>Какие факторы определяют возбудимость кл</w:t>
      </w:r>
      <w:r w:rsidRPr="00D62C20">
        <w:rPr>
          <w:rFonts w:cs="Times New Roman"/>
          <w:sz w:val="24"/>
          <w:szCs w:val="24"/>
        </w:rPr>
        <w:t>ет</w:t>
      </w:r>
      <w:r w:rsidRPr="00D62C20">
        <w:rPr>
          <w:rFonts w:cs="Times New Roman"/>
          <w:sz w:val="24"/>
          <w:szCs w:val="24"/>
          <w:lang w:val="ro-RO"/>
        </w:rPr>
        <w:t>ки?</w:t>
      </w:r>
    </w:p>
    <w:p w:rsidR="00944413" w:rsidRPr="00D62C20" w:rsidRDefault="00944413" w:rsidP="00944413">
      <w:pPr>
        <w:tabs>
          <w:tab w:val="left" w:pos="1440"/>
        </w:tabs>
        <w:spacing w:after="0"/>
        <w:ind w:left="144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величина потенциала покоя клеточной мембраны</w:t>
      </w:r>
    </w:p>
    <w:p w:rsidR="00944413" w:rsidRPr="00D62C20" w:rsidRDefault="00944413" w:rsidP="00944413">
      <w:pPr>
        <w:tabs>
          <w:tab w:val="left" w:pos="1440"/>
        </w:tabs>
        <w:spacing w:after="0"/>
        <w:ind w:left="144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критическая величина мембранного потенциала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разница между потенциалом покоя и </w:t>
      </w:r>
      <w:r w:rsidR="00944413" w:rsidRPr="00D62C20">
        <w:rPr>
          <w:rFonts w:cs="Times New Roman"/>
          <w:sz w:val="24"/>
          <w:szCs w:val="24"/>
        </w:rPr>
        <w:t>критическая величина мембранного потенциала</w:t>
      </w:r>
    </w:p>
    <w:p w:rsidR="00944413" w:rsidRPr="00D62C20" w:rsidRDefault="00944413" w:rsidP="00944413">
      <w:pPr>
        <w:tabs>
          <w:tab w:val="left" w:pos="1440"/>
        </w:tabs>
        <w:spacing w:after="0"/>
        <w:ind w:left="144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скорость медленной деполяризации</w:t>
      </w:r>
    </w:p>
    <w:p w:rsidR="00944413" w:rsidRPr="00D62C20" w:rsidRDefault="00944413" w:rsidP="00944413">
      <w:pPr>
        <w:tabs>
          <w:tab w:val="left" w:pos="1440"/>
        </w:tabs>
        <w:spacing w:after="0"/>
        <w:ind w:left="144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скорость быстрой деполяризации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D469A6">
      <w:pPr>
        <w:pStyle w:val="a7"/>
        <w:numPr>
          <w:ilvl w:val="0"/>
          <w:numId w:val="150"/>
        </w:num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>Что такое порог возбудимости клетки?</w:t>
      </w:r>
    </w:p>
    <w:p w:rsidR="00944413" w:rsidRPr="00D62C20" w:rsidRDefault="00944413" w:rsidP="00944413">
      <w:pPr>
        <w:tabs>
          <w:tab w:val="left" w:pos="1440"/>
        </w:tabs>
        <w:spacing w:after="0"/>
        <w:ind w:left="144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наименьшая величина раздражителя, которая запускает медленную деполяризаци</w:t>
      </w:r>
      <w:r w:rsidRPr="00D62C20">
        <w:rPr>
          <w:rFonts w:cs="Times New Roman"/>
          <w:sz w:val="24"/>
          <w:szCs w:val="24"/>
        </w:rPr>
        <w:t>ю</w:t>
      </w:r>
    </w:p>
    <w:p w:rsidR="003917D0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3917D0" w:rsidRPr="00D62C20">
        <w:rPr>
          <w:rFonts w:cs="Times New Roman"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наименьшая величина раздражителя, которая </w:t>
      </w:r>
      <w:r w:rsidRPr="00D62C20">
        <w:rPr>
          <w:rFonts w:cs="Times New Roman"/>
          <w:sz w:val="24"/>
          <w:szCs w:val="24"/>
        </w:rPr>
        <w:t>доводит деполяризацию мембраны до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</w:t>
      </w:r>
      <w:r w:rsidR="00944413" w:rsidRPr="00D62C20">
        <w:rPr>
          <w:rFonts w:cs="Times New Roman"/>
          <w:sz w:val="24"/>
          <w:szCs w:val="24"/>
        </w:rPr>
        <w:t xml:space="preserve"> критической величины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наименьшая величина раздражителя, которая </w:t>
      </w:r>
      <w:r w:rsidRPr="00D62C20">
        <w:rPr>
          <w:rFonts w:cs="Times New Roman"/>
          <w:sz w:val="24"/>
          <w:szCs w:val="24"/>
        </w:rPr>
        <w:t xml:space="preserve">превосходит потенциал покоя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наименьшая величина раздражителя, которая </w:t>
      </w:r>
      <w:r w:rsidRPr="00D62C20">
        <w:rPr>
          <w:rFonts w:cs="Times New Roman"/>
          <w:sz w:val="24"/>
          <w:szCs w:val="24"/>
        </w:rPr>
        <w:t>позитивирует мембранный потенциал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наименьшая величина раздражителя, которая гиперполяризирует </w:t>
      </w:r>
      <w:r w:rsidRPr="00D62C20">
        <w:rPr>
          <w:rFonts w:cs="Times New Roman"/>
          <w:sz w:val="24"/>
          <w:szCs w:val="24"/>
        </w:rPr>
        <w:t>клеточную мембрану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Нейрональная возбудимость возрастает при: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lang w:val="en-US"/>
        </w:rPr>
      </w:pPr>
      <w:r w:rsidRPr="00D62C20">
        <w:rPr>
          <w:rFonts w:cs="Times New Roman"/>
          <w:sz w:val="24"/>
          <w:szCs w:val="24"/>
        </w:rPr>
        <w:t xml:space="preserve">а) </w:t>
      </w:r>
      <w:bookmarkStart w:id="0" w:name="_GoBack"/>
      <w:r w:rsidR="0020182B">
        <w:rPr>
          <w:rFonts w:cs="Times New Roman"/>
          <w:sz w:val="24"/>
          <w:szCs w:val="24"/>
          <w:lang w:val="en-US"/>
        </w:rPr>
        <w:t>*</w:t>
      </w:r>
      <w:bookmarkEnd w:id="0"/>
      <w:r w:rsidRPr="00D62C20">
        <w:rPr>
          <w:rFonts w:cs="Times New Roman"/>
          <w:sz w:val="24"/>
          <w:szCs w:val="24"/>
        </w:rPr>
        <w:t>секционировании нерва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 xml:space="preserve">б) повышении внеклеточной концентрации </w:t>
      </w:r>
      <w:r w:rsidRPr="00D62C20">
        <w:rPr>
          <w:rFonts w:cs="Times New Roman"/>
          <w:sz w:val="24"/>
          <w:szCs w:val="24"/>
          <w:lang w:val="en-US"/>
        </w:rPr>
        <w:t>Ca</w:t>
      </w:r>
      <w:r w:rsidRPr="00D62C20">
        <w:rPr>
          <w:rFonts w:cs="Times New Roman"/>
          <w:sz w:val="24"/>
          <w:szCs w:val="24"/>
          <w:vertAlign w:val="superscript"/>
        </w:rPr>
        <w:t>2+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понижении внеклеточной концентрации </w:t>
      </w:r>
      <w:r w:rsidRPr="00D62C20">
        <w:rPr>
          <w:rFonts w:cs="Times New Roman"/>
          <w:sz w:val="24"/>
          <w:szCs w:val="24"/>
          <w:lang w:val="en-US"/>
        </w:rPr>
        <w:t>Ca</w:t>
      </w:r>
      <w:r w:rsidRPr="00D62C20">
        <w:rPr>
          <w:rFonts w:cs="Times New Roman"/>
          <w:sz w:val="24"/>
          <w:szCs w:val="24"/>
          <w:vertAlign w:val="superscript"/>
        </w:rPr>
        <w:t>2+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 xml:space="preserve">г) повышении внутриклеточной концентрации </w:t>
      </w:r>
      <w:r w:rsidRPr="00D62C20">
        <w:rPr>
          <w:rFonts w:cs="Times New Roman"/>
          <w:sz w:val="24"/>
          <w:szCs w:val="24"/>
          <w:lang w:val="en-US"/>
        </w:rPr>
        <w:t>K</w:t>
      </w:r>
      <w:r w:rsidRPr="00D62C20">
        <w:rPr>
          <w:rFonts w:cs="Times New Roman"/>
          <w:sz w:val="24"/>
          <w:szCs w:val="24"/>
          <w:vertAlign w:val="superscript"/>
        </w:rPr>
        <w:t xml:space="preserve">+ 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д) </w:t>
      </w:r>
      <w:r w:rsidR="0020182B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</w:rPr>
        <w:t>повышении  внеклеточной</w:t>
      </w:r>
      <w:proofErr w:type="gramEnd"/>
      <w:r w:rsidRPr="00D62C20">
        <w:rPr>
          <w:rFonts w:cs="Times New Roman"/>
          <w:sz w:val="24"/>
          <w:szCs w:val="24"/>
        </w:rPr>
        <w:t xml:space="preserve"> концентрации </w:t>
      </w:r>
      <w:r w:rsidRPr="00D62C20">
        <w:rPr>
          <w:rFonts w:cs="Times New Roman"/>
          <w:sz w:val="24"/>
          <w:szCs w:val="24"/>
          <w:lang w:val="en-US"/>
        </w:rPr>
        <w:t>K</w:t>
      </w:r>
      <w:r w:rsidRPr="00D62C20">
        <w:rPr>
          <w:rFonts w:cs="Times New Roman"/>
          <w:sz w:val="24"/>
          <w:szCs w:val="24"/>
          <w:vertAlign w:val="superscript"/>
        </w:rPr>
        <w:t>+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Снижение нейрональной возбудимости вызвано: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</w:t>
      </w:r>
      <w:r w:rsidR="0020182B">
        <w:rPr>
          <w:rFonts w:cs="Times New Roman"/>
          <w:sz w:val="24"/>
          <w:szCs w:val="24"/>
          <w:lang w:val="en-US"/>
        </w:rPr>
        <w:t>*</w:t>
      </w:r>
      <w:r w:rsidRPr="00D62C20">
        <w:rPr>
          <w:rFonts w:cs="Times New Roman"/>
          <w:sz w:val="24"/>
          <w:szCs w:val="24"/>
        </w:rPr>
        <w:t xml:space="preserve">внеклеточным избытком </w:t>
      </w:r>
      <w:r w:rsidRPr="00D62C20">
        <w:rPr>
          <w:rFonts w:cs="Times New Roman"/>
          <w:sz w:val="24"/>
          <w:szCs w:val="24"/>
          <w:lang w:val="en-US"/>
        </w:rPr>
        <w:t>Ca</w:t>
      </w:r>
      <w:r w:rsidRPr="00D62C20">
        <w:rPr>
          <w:rFonts w:cs="Times New Roman"/>
          <w:sz w:val="24"/>
          <w:szCs w:val="24"/>
          <w:vertAlign w:val="superscript"/>
        </w:rPr>
        <w:t xml:space="preserve">2+ 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б) внеклеточным избытком </w:t>
      </w:r>
      <w:r w:rsidRPr="00D62C20">
        <w:rPr>
          <w:rFonts w:cs="Times New Roman"/>
          <w:sz w:val="24"/>
          <w:szCs w:val="24"/>
          <w:lang w:val="en-US"/>
        </w:rPr>
        <w:t>K</w:t>
      </w:r>
      <w:r w:rsidRPr="00D62C20">
        <w:rPr>
          <w:rFonts w:cs="Times New Roman"/>
          <w:sz w:val="24"/>
          <w:szCs w:val="24"/>
          <w:vertAlign w:val="superscript"/>
          <w:lang w:val="en-US"/>
        </w:rPr>
        <w:t>+</w:t>
      </w:r>
      <w:r w:rsidRPr="00D62C20">
        <w:rPr>
          <w:rFonts w:cs="Times New Roman"/>
          <w:sz w:val="24"/>
          <w:szCs w:val="24"/>
          <w:vertAlign w:val="superscript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proofErr w:type="gramStart"/>
      <w:r w:rsidRPr="00D62C20">
        <w:rPr>
          <w:rFonts w:cs="Times New Roman"/>
          <w:sz w:val="24"/>
          <w:szCs w:val="24"/>
        </w:rPr>
        <w:t>в)</w:t>
      </w:r>
      <w:r w:rsidR="0020182B">
        <w:rPr>
          <w:rFonts w:cs="Times New Roman"/>
          <w:sz w:val="24"/>
          <w:szCs w:val="24"/>
          <w:lang w:val="en-US"/>
        </w:rPr>
        <w:t>*</w:t>
      </w:r>
      <w:proofErr w:type="gramEnd"/>
      <w:r w:rsidRPr="00D62C20">
        <w:rPr>
          <w:rFonts w:cs="Times New Roman"/>
          <w:sz w:val="24"/>
          <w:szCs w:val="24"/>
        </w:rPr>
        <w:t xml:space="preserve"> местными анестетиками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г) </w:t>
      </w:r>
      <w:r w:rsidR="0020182B">
        <w:rPr>
          <w:rFonts w:cs="Times New Roman"/>
          <w:sz w:val="24"/>
          <w:szCs w:val="24"/>
          <w:lang w:val="en-US"/>
        </w:rPr>
        <w:t>*</w:t>
      </w:r>
      <w:r w:rsidRPr="00D62C20">
        <w:rPr>
          <w:rFonts w:cs="Times New Roman"/>
          <w:sz w:val="24"/>
          <w:szCs w:val="24"/>
        </w:rPr>
        <w:t>алкоголем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д) назначением высоких доз витамина </w:t>
      </w:r>
      <w:r w:rsidRPr="00D62C20">
        <w:rPr>
          <w:rFonts w:cs="Times New Roman"/>
          <w:sz w:val="24"/>
          <w:szCs w:val="24"/>
          <w:lang w:val="en-US"/>
        </w:rPr>
        <w:t>D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Дегенерация нейрона вызвана: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повышенным притоком </w:t>
      </w:r>
      <w:r w:rsidRPr="00D62C20">
        <w:rPr>
          <w:rFonts w:cs="Times New Roman"/>
          <w:sz w:val="24"/>
          <w:szCs w:val="24"/>
          <w:lang w:val="en-US"/>
        </w:rPr>
        <w:t>K</w:t>
      </w:r>
      <w:proofErr w:type="gramStart"/>
      <w:r w:rsidRPr="00D62C20">
        <w:rPr>
          <w:rFonts w:cs="Times New Roman"/>
          <w:sz w:val="24"/>
          <w:szCs w:val="24"/>
          <w:vertAlign w:val="superscript"/>
        </w:rPr>
        <w:t xml:space="preserve">+ </w:t>
      </w:r>
      <w:r w:rsidRPr="00D62C20">
        <w:rPr>
          <w:rFonts w:cs="Times New Roman"/>
          <w:sz w:val="24"/>
          <w:szCs w:val="24"/>
        </w:rPr>
        <w:t xml:space="preserve"> в</w:t>
      </w:r>
      <w:proofErr w:type="gramEnd"/>
      <w:r w:rsidRPr="00D62C20">
        <w:rPr>
          <w:rFonts w:cs="Times New Roman"/>
          <w:sz w:val="24"/>
          <w:szCs w:val="24"/>
        </w:rPr>
        <w:t xml:space="preserve"> гиалоплазму</w:t>
      </w:r>
      <w:r w:rsidRPr="00D62C20">
        <w:rPr>
          <w:rFonts w:cs="Times New Roman"/>
          <w:sz w:val="24"/>
          <w:szCs w:val="24"/>
          <w:vertAlign w:val="superscript"/>
        </w:rPr>
        <w:t xml:space="preserve"> 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б)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избытком ионов </w:t>
      </w:r>
      <w:r w:rsidRPr="00D62C20">
        <w:rPr>
          <w:rFonts w:cs="Times New Roman"/>
          <w:sz w:val="24"/>
          <w:szCs w:val="24"/>
          <w:lang w:val="en-US"/>
        </w:rPr>
        <w:t>Ca</w:t>
      </w:r>
      <w:r w:rsidRPr="00D62C20">
        <w:rPr>
          <w:rFonts w:cs="Times New Roman"/>
          <w:sz w:val="24"/>
          <w:szCs w:val="24"/>
          <w:vertAlign w:val="superscript"/>
        </w:rPr>
        <w:t>2+</w:t>
      </w:r>
      <w:r w:rsidRPr="00D62C20">
        <w:rPr>
          <w:rFonts w:cs="Times New Roman"/>
          <w:sz w:val="24"/>
          <w:szCs w:val="24"/>
        </w:rPr>
        <w:t xml:space="preserve"> в гиалоплазме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ростом концентрации свободных радикалов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г) снижением концентрации свободных радикалов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д) </w:t>
      </w:r>
      <w:r w:rsidR="0020182B">
        <w:rPr>
          <w:rFonts w:cs="Times New Roman"/>
          <w:sz w:val="24"/>
          <w:szCs w:val="24"/>
          <w:lang w:val="en-US"/>
        </w:rPr>
        <w:t>*</w:t>
      </w:r>
      <w:r w:rsidRPr="00D62C20">
        <w:rPr>
          <w:rFonts w:cs="Times New Roman"/>
          <w:sz w:val="24"/>
          <w:szCs w:val="24"/>
        </w:rPr>
        <w:t>метаболическим ацидозом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Какие процессы имеют место на уровне пресинаптической мембраны?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а) синтез медиатора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б)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высвобождение медиатора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обратный захват медиатора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г) инактивация медиатора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>д) формирование активного комплекса медиатор-рецептор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Какие процессы имеют место на уровне постсинаптической мембраны?</w:t>
      </w:r>
    </w:p>
    <w:p w:rsidR="00D469A6" w:rsidRPr="00D62C20" w:rsidRDefault="00D469A6" w:rsidP="00D469A6">
      <w:pPr>
        <w:pStyle w:val="a7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а) синтез медиатора</w:t>
      </w:r>
    </w:p>
    <w:p w:rsidR="00D469A6" w:rsidRPr="00D62C20" w:rsidRDefault="00D469A6" w:rsidP="00D469A6">
      <w:pPr>
        <w:pStyle w:val="a7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б) высвобождение медиатора</w:t>
      </w:r>
    </w:p>
    <w:p w:rsidR="00D469A6" w:rsidRPr="00D62C20" w:rsidRDefault="00D469A6" w:rsidP="00D469A6">
      <w:pPr>
        <w:pStyle w:val="a7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в) обратный захват медиатора</w:t>
      </w:r>
    </w:p>
    <w:p w:rsidR="00D469A6" w:rsidRPr="00D62C20" w:rsidRDefault="00D469A6" w:rsidP="00D469A6">
      <w:pPr>
        <w:pStyle w:val="a7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г)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инактивация медиатора</w:t>
      </w:r>
    </w:p>
    <w:p w:rsidR="00D469A6" w:rsidRPr="00D62C20" w:rsidRDefault="00D469A6" w:rsidP="00D469A6">
      <w:pPr>
        <w:pStyle w:val="a7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 xml:space="preserve">      д)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формирование активного комплекса медиатор-рецептор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Синтез медиатора в пресинаптическом нейроне может быть изменен вследствие: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повышения экзогенного поступления предшественника медиатора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б)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нейрональной стимуляции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в) нейрональной ингибиции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г)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эффекта эмбарго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 xml:space="preserve">д) </w:t>
      </w:r>
      <w:r w:rsidR="0020182B">
        <w:rPr>
          <w:rFonts w:cs="Times New Roman"/>
          <w:sz w:val="24"/>
          <w:szCs w:val="24"/>
          <w:lang w:val="en-US"/>
        </w:rPr>
        <w:t>*</w:t>
      </w:r>
      <w:r w:rsidRPr="00D62C20">
        <w:rPr>
          <w:rFonts w:cs="Times New Roman"/>
          <w:sz w:val="24"/>
          <w:szCs w:val="24"/>
        </w:rPr>
        <w:t>гипоксии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Трансаксональный транспорт медиатора регулируется: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местными анестетиками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б) рецепторными аутоантителами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протеолитическими ферментами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г) стрихнином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>д) сульфаниламидами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Депонирование химического медиатора в нервных окончаниях может быть нарушено: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proofErr w:type="gramStart"/>
      <w:r w:rsidRPr="00D62C20">
        <w:rPr>
          <w:rFonts w:cs="Times New Roman"/>
          <w:sz w:val="24"/>
          <w:szCs w:val="24"/>
        </w:rPr>
        <w:t>а)</w:t>
      </w:r>
      <w:r w:rsidR="0020182B">
        <w:rPr>
          <w:rFonts w:cs="Times New Roman"/>
          <w:sz w:val="24"/>
          <w:szCs w:val="24"/>
        </w:rPr>
        <w:t>*</w:t>
      </w:r>
      <w:proofErr w:type="gramEnd"/>
      <w:r w:rsidRPr="00D62C20">
        <w:rPr>
          <w:rFonts w:cs="Times New Roman"/>
          <w:sz w:val="24"/>
          <w:szCs w:val="24"/>
        </w:rPr>
        <w:t>резерпином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б) алкоголем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бета-бунгаротоксином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г) протеолитическими ферментами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>д) местными анестетиками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Что блокирует высвобождение медиатора в синаптическую щель: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повышение внеклеточной концентрации </w:t>
      </w:r>
      <w:r w:rsidRPr="00D62C20">
        <w:rPr>
          <w:rFonts w:cs="Times New Roman"/>
          <w:sz w:val="24"/>
          <w:szCs w:val="24"/>
          <w:lang w:val="en-US"/>
        </w:rPr>
        <w:t>Mg</w:t>
      </w:r>
      <w:r w:rsidRPr="00D62C20">
        <w:rPr>
          <w:rFonts w:cs="Times New Roman"/>
          <w:sz w:val="24"/>
          <w:szCs w:val="24"/>
          <w:vertAlign w:val="superscript"/>
        </w:rPr>
        <w:t>++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б) снижение внеклеточной концентрации </w:t>
      </w:r>
      <w:r w:rsidRPr="00D62C20">
        <w:rPr>
          <w:rFonts w:cs="Times New Roman"/>
          <w:sz w:val="24"/>
          <w:szCs w:val="24"/>
          <w:lang w:val="en-US"/>
        </w:rPr>
        <w:t>Mg</w:t>
      </w:r>
      <w:r w:rsidRPr="00D62C20">
        <w:rPr>
          <w:rFonts w:cs="Times New Roman"/>
          <w:sz w:val="24"/>
          <w:szCs w:val="24"/>
          <w:vertAlign w:val="superscript"/>
        </w:rPr>
        <w:t>++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назначение гуанитидина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г)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ботулинический токсин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>д) местные анестетики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Постсинаптический рецептор может быть блокирован: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перекисным окислением липидов постсинаптической мембраны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б) снижением перекисного окисления липидов постсинаптической мембраны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в) рецепторной сенситизацией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г) увеличением числа постсинаптических рецепторов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  <w:vertAlign w:val="superscript"/>
        </w:rPr>
      </w:pPr>
      <w:r w:rsidRPr="00D62C20">
        <w:rPr>
          <w:rFonts w:cs="Times New Roman"/>
          <w:sz w:val="24"/>
          <w:szCs w:val="24"/>
        </w:rPr>
        <w:t xml:space="preserve">д) </w:t>
      </w:r>
      <w:r w:rsidR="0020182B">
        <w:rPr>
          <w:rFonts w:cs="Times New Roman"/>
          <w:sz w:val="24"/>
          <w:szCs w:val="24"/>
          <w:lang w:val="en-US"/>
        </w:rPr>
        <w:t>*</w:t>
      </w:r>
      <w:r w:rsidRPr="00D62C20">
        <w:rPr>
          <w:rFonts w:cs="Times New Roman"/>
          <w:sz w:val="24"/>
          <w:szCs w:val="24"/>
        </w:rPr>
        <w:t>формированием антирецепторных антител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</w:p>
    <w:p w:rsidR="00D469A6" w:rsidRPr="00D62C20" w:rsidRDefault="00D469A6" w:rsidP="00D469A6">
      <w:pPr>
        <w:pStyle w:val="a7"/>
        <w:numPr>
          <w:ilvl w:val="0"/>
          <w:numId w:val="150"/>
        </w:numPr>
        <w:spacing w:after="200" w:line="276" w:lineRule="auto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Продление действия химического медиатора вызвано: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а)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блоком инактивирующих медиатор ферментов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б) активацией диссоциации комплекса передатчик-рецептор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блоком диссоциации комплекса передатчик-рецептор</w:t>
      </w:r>
    </w:p>
    <w:p w:rsidR="00D469A6" w:rsidRPr="00D62C20" w:rsidRDefault="00D469A6" w:rsidP="00D469A6">
      <w:pPr>
        <w:pStyle w:val="a7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г) </w:t>
      </w:r>
      <w:r w:rsidR="0020182B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блоком обратного захвата медиатора из синаптической щели</w:t>
      </w:r>
    </w:p>
    <w:p w:rsidR="00D469A6" w:rsidRPr="00D62C20" w:rsidRDefault="00D469A6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1322.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возбудимость клетки при </w:t>
      </w:r>
      <w:r w:rsidRPr="00D62C20">
        <w:rPr>
          <w:rFonts w:cs="Times New Roman"/>
          <w:sz w:val="24"/>
          <w:szCs w:val="24"/>
        </w:rPr>
        <w:t>снижении потенциала покоя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увеличивается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снижается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 меняется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устанавливается гиперполяризация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клетка теряет возбудимость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1323.    </w:t>
      </w:r>
      <w:r w:rsidRPr="00D62C20">
        <w:rPr>
          <w:rFonts w:cs="Times New Roman"/>
          <w:sz w:val="24"/>
          <w:szCs w:val="24"/>
          <w:lang w:val="ro-RO"/>
        </w:rPr>
        <w:t>Как меняется возбудимость клетки при снижении потенциала покоя?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увеличивается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снижается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 меняется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устанавливается гиперполяризация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клетка теряет возбудимость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1324. 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гипоксия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оптимальная оксигенация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оптимальная трофика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запасов АТФ в клетке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увеличение внеклеточной концентрации </w:t>
      </w:r>
      <w:r w:rsidRPr="00D62C20">
        <w:rPr>
          <w:rFonts w:cs="Times New Roman"/>
          <w:sz w:val="24"/>
          <w:szCs w:val="24"/>
          <w:lang w:val="ro-RO"/>
        </w:rPr>
        <w:t xml:space="preserve">Na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1325. 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гипонутриция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оксигенация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трофика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запасов АТФ в клетке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увеличение внеклеточной концентрации </w:t>
      </w:r>
      <w:r w:rsidRPr="00D62C20">
        <w:rPr>
          <w:rFonts w:cs="Times New Roman"/>
          <w:sz w:val="24"/>
          <w:szCs w:val="24"/>
          <w:lang w:val="ro-RO"/>
        </w:rPr>
        <w:t xml:space="preserve">Na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1326. 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воспаление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оксигенация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трофика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запасов АТФ в клетке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увеличение внеклеточной концентрации </w:t>
      </w:r>
      <w:r w:rsidRPr="00D62C20">
        <w:rPr>
          <w:rFonts w:cs="Times New Roman"/>
          <w:sz w:val="24"/>
          <w:szCs w:val="24"/>
          <w:lang w:val="ro-RO"/>
        </w:rPr>
        <w:t xml:space="preserve">Na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1327. 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оксигенация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3917D0" w:rsidRPr="00D62C20">
        <w:rPr>
          <w:rFonts w:cs="Times New Roman"/>
          <w:sz w:val="24"/>
          <w:szCs w:val="24"/>
        </w:rPr>
        <w:t xml:space="preserve">               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</w:rPr>
        <w:t>снижение  запасов</w:t>
      </w:r>
      <w:proofErr w:type="gramEnd"/>
      <w:r w:rsidRPr="00D62C20">
        <w:rPr>
          <w:rFonts w:cs="Times New Roman"/>
          <w:sz w:val="24"/>
          <w:szCs w:val="24"/>
        </w:rPr>
        <w:t xml:space="preserve"> АТФ в клетке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трофика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запасов АТФ в клетке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увеличение внеклеточной концентрации </w:t>
      </w:r>
      <w:r w:rsidRPr="00D62C20">
        <w:rPr>
          <w:rFonts w:cs="Times New Roman"/>
          <w:sz w:val="24"/>
          <w:szCs w:val="24"/>
          <w:lang w:val="ro-RO"/>
        </w:rPr>
        <w:t xml:space="preserve">Na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1328. 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увеличение внеклеточной концентрации калия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снижение внеклеточной концентрации калия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внеклеточной концентрации Na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внеклеточной концентрации Ca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запасов АТФ в клетке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1329. 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снижение внеклеточной концентрации K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  <w:lang w:val="ro-RO"/>
        </w:rPr>
        <w:t>снижение  внеклеточной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концентрации Na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внеклеточной концентрации Ca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внутриклеточных запасов запасов</w:t>
      </w:r>
      <w:r w:rsidRPr="00D62C20">
        <w:rPr>
          <w:rFonts w:cs="Times New Roman"/>
          <w:sz w:val="24"/>
          <w:szCs w:val="24"/>
          <w:lang w:val="ro-RO"/>
        </w:rPr>
        <w:t xml:space="preserve"> AT</w:t>
      </w:r>
      <w:r w:rsidRPr="00D62C20">
        <w:rPr>
          <w:rFonts w:cs="Times New Roman"/>
          <w:sz w:val="24"/>
          <w:szCs w:val="24"/>
        </w:rPr>
        <w:t>Ф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оптимальная трофика клетки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1330.   </w:t>
      </w:r>
      <w:r w:rsidRPr="00D62C20">
        <w:rPr>
          <w:rFonts w:cs="Times New Roman"/>
          <w:sz w:val="24"/>
          <w:szCs w:val="24"/>
        </w:rPr>
        <w:t>Какой патологический процесс увеличивает возбудимость клетки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внутриклеточных запасов АТФ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снижение внеклеточной концентрации K 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увеличение </w:t>
      </w:r>
      <w:r w:rsidR="00944413" w:rsidRPr="00D62C20">
        <w:rPr>
          <w:rFonts w:cs="Times New Roman"/>
          <w:sz w:val="24"/>
          <w:szCs w:val="24"/>
          <w:lang w:val="ro-RO"/>
        </w:rPr>
        <w:t>вн</w:t>
      </w:r>
      <w:r w:rsidR="00944413" w:rsidRPr="00D62C20">
        <w:rPr>
          <w:rFonts w:cs="Times New Roman"/>
          <w:sz w:val="24"/>
          <w:szCs w:val="24"/>
        </w:rPr>
        <w:t>утри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клеточной концентрации Na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увеличение внеклеточной концентрации </w:t>
      </w:r>
      <w:r w:rsidRPr="00D62C20">
        <w:rPr>
          <w:rFonts w:cs="Times New Roman"/>
          <w:sz w:val="24"/>
          <w:szCs w:val="24"/>
          <w:lang w:val="ro-RO"/>
        </w:rPr>
        <w:t xml:space="preserve">Ca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</w:rPr>
        <w:t>оптимальная оксигенация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1331.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мембранный потенциал клетки при прекращении работы </w:t>
      </w:r>
      <w:proofErr w:type="gramStart"/>
      <w:r w:rsidRPr="00D62C20">
        <w:rPr>
          <w:rFonts w:cs="Times New Roman"/>
          <w:sz w:val="24"/>
          <w:szCs w:val="24"/>
          <w:lang w:val="ro-RO"/>
        </w:rPr>
        <w:t>Na,K</w:t>
      </w:r>
      <w:proofErr w:type="gramEnd"/>
      <w:r w:rsidRPr="00D62C20">
        <w:rPr>
          <w:rFonts w:cs="Times New Roman"/>
          <w:sz w:val="24"/>
          <w:szCs w:val="24"/>
        </w:rPr>
        <w:t>- насосов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наступает деполяризация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запускается реполяризация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мембранный потенциал становится положительным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наступает гиперполяризация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 меняется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1332.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</w:t>
      </w:r>
      <w:r w:rsidRPr="00D62C20">
        <w:rPr>
          <w:rFonts w:cs="Times New Roman"/>
          <w:sz w:val="24"/>
          <w:szCs w:val="24"/>
        </w:rPr>
        <w:t>внутри</w:t>
      </w:r>
      <w:r w:rsidRPr="00D62C20">
        <w:rPr>
          <w:rFonts w:cs="Times New Roman"/>
          <w:sz w:val="24"/>
          <w:szCs w:val="24"/>
          <w:lang w:val="ro-RO"/>
        </w:rPr>
        <w:t>клет</w:t>
      </w:r>
      <w:r w:rsidRPr="00D62C20">
        <w:rPr>
          <w:rFonts w:cs="Times New Roman"/>
          <w:sz w:val="24"/>
          <w:szCs w:val="24"/>
        </w:rPr>
        <w:t xml:space="preserve">очная концентрация </w:t>
      </w:r>
      <w:proofErr w:type="gramStart"/>
      <w:r w:rsidRPr="00D62C20">
        <w:rPr>
          <w:rFonts w:cs="Times New Roman"/>
          <w:sz w:val="24"/>
          <w:szCs w:val="24"/>
        </w:rPr>
        <w:t xml:space="preserve">электролитов </w:t>
      </w:r>
      <w:r w:rsidRPr="00D62C20">
        <w:rPr>
          <w:rFonts w:cs="Times New Roman"/>
          <w:sz w:val="24"/>
          <w:szCs w:val="24"/>
          <w:lang w:val="ro-RO"/>
        </w:rPr>
        <w:t xml:space="preserve"> при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прекращении работы Na,K</w:t>
      </w:r>
      <w:r w:rsidRPr="00D62C20">
        <w:rPr>
          <w:rFonts w:cs="Times New Roman"/>
          <w:sz w:val="24"/>
          <w:szCs w:val="24"/>
        </w:rPr>
        <w:t>- насосов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растет концентрация </w:t>
      </w:r>
      <w:r w:rsidRPr="00D62C20">
        <w:rPr>
          <w:rFonts w:cs="Times New Roman"/>
          <w:sz w:val="24"/>
          <w:szCs w:val="24"/>
          <w:lang w:val="ro-RO"/>
        </w:rPr>
        <w:t xml:space="preserve">K </w:t>
      </w:r>
      <w:r w:rsidRPr="00D62C20">
        <w:rPr>
          <w:rFonts w:cs="Times New Roman"/>
          <w:sz w:val="24"/>
          <w:szCs w:val="24"/>
        </w:rPr>
        <w:t>и</w:t>
      </w:r>
      <w:r w:rsidRPr="00D62C20">
        <w:rPr>
          <w:rFonts w:cs="Times New Roman"/>
          <w:sz w:val="24"/>
          <w:szCs w:val="24"/>
          <w:lang w:val="ro-RO"/>
        </w:rPr>
        <w:t xml:space="preserve"> Na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снижается концентрация </w:t>
      </w:r>
      <w:r w:rsidRPr="00D62C20">
        <w:rPr>
          <w:rFonts w:cs="Times New Roman"/>
          <w:sz w:val="24"/>
          <w:szCs w:val="24"/>
          <w:lang w:val="ro-RO"/>
        </w:rPr>
        <w:t xml:space="preserve">K </w:t>
      </w:r>
      <w:r w:rsidRPr="00D62C20">
        <w:rPr>
          <w:rFonts w:cs="Times New Roman"/>
          <w:sz w:val="24"/>
          <w:szCs w:val="24"/>
        </w:rPr>
        <w:t>и</w:t>
      </w:r>
      <w:r w:rsidRPr="00D62C20">
        <w:rPr>
          <w:rFonts w:cs="Times New Roman"/>
          <w:sz w:val="24"/>
          <w:szCs w:val="24"/>
          <w:lang w:val="ro-RO"/>
        </w:rPr>
        <w:t xml:space="preserve"> Na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растет концентрация </w:t>
      </w:r>
      <w:r w:rsidR="00944413" w:rsidRPr="00D62C20">
        <w:rPr>
          <w:rFonts w:cs="Times New Roman"/>
          <w:sz w:val="24"/>
          <w:szCs w:val="24"/>
          <w:lang w:val="ro-RO"/>
        </w:rPr>
        <w:t xml:space="preserve">Na; </w:t>
      </w:r>
      <w:r w:rsidR="00944413" w:rsidRPr="00D62C20">
        <w:rPr>
          <w:rFonts w:cs="Times New Roman"/>
          <w:sz w:val="24"/>
          <w:szCs w:val="24"/>
        </w:rPr>
        <w:t xml:space="preserve">снижается концентрация </w:t>
      </w:r>
      <w:r w:rsidR="00944413" w:rsidRPr="00D62C20">
        <w:rPr>
          <w:rFonts w:cs="Times New Roman"/>
          <w:sz w:val="24"/>
          <w:szCs w:val="24"/>
          <w:lang w:val="ro-RO"/>
        </w:rPr>
        <w:t>K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снижается концентрация </w:t>
      </w:r>
      <w:r w:rsidRPr="00D62C20">
        <w:rPr>
          <w:rFonts w:cs="Times New Roman"/>
          <w:sz w:val="24"/>
          <w:szCs w:val="24"/>
          <w:lang w:val="ro-RO"/>
        </w:rPr>
        <w:t xml:space="preserve">Na; </w:t>
      </w:r>
      <w:r w:rsidRPr="00D62C20">
        <w:rPr>
          <w:rFonts w:cs="Times New Roman"/>
          <w:sz w:val="24"/>
          <w:szCs w:val="24"/>
        </w:rPr>
        <w:t xml:space="preserve">растет концентрация </w:t>
      </w:r>
      <w:r w:rsidRPr="00D62C20">
        <w:rPr>
          <w:rFonts w:cs="Times New Roman"/>
          <w:sz w:val="24"/>
          <w:szCs w:val="24"/>
          <w:lang w:val="ro-RO"/>
        </w:rPr>
        <w:t>K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растет концентрация </w:t>
      </w:r>
      <w:r w:rsidRPr="00D62C20">
        <w:rPr>
          <w:rFonts w:cs="Times New Roman"/>
          <w:sz w:val="24"/>
          <w:szCs w:val="24"/>
          <w:lang w:val="ro-RO"/>
        </w:rPr>
        <w:t xml:space="preserve">Na; </w:t>
      </w:r>
      <w:r w:rsidRPr="00D62C20">
        <w:rPr>
          <w:rFonts w:cs="Times New Roman"/>
          <w:sz w:val="24"/>
          <w:szCs w:val="24"/>
        </w:rPr>
        <w:t xml:space="preserve">концентрация </w:t>
      </w:r>
      <w:r w:rsidRPr="00D62C20">
        <w:rPr>
          <w:rFonts w:cs="Times New Roman"/>
          <w:sz w:val="24"/>
          <w:szCs w:val="24"/>
          <w:lang w:val="ro-RO"/>
        </w:rPr>
        <w:t>K</w:t>
      </w:r>
      <w:r w:rsidRPr="00D62C20">
        <w:rPr>
          <w:rFonts w:cs="Times New Roman"/>
          <w:sz w:val="24"/>
          <w:szCs w:val="24"/>
        </w:rPr>
        <w:t xml:space="preserve"> не меняется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1333.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</w:t>
      </w:r>
      <w:r w:rsidRPr="00D62C20">
        <w:rPr>
          <w:rFonts w:cs="Times New Roman"/>
          <w:sz w:val="24"/>
          <w:szCs w:val="24"/>
        </w:rPr>
        <w:t>внутри</w:t>
      </w:r>
      <w:r w:rsidRPr="00D62C20">
        <w:rPr>
          <w:rFonts w:cs="Times New Roman"/>
          <w:sz w:val="24"/>
          <w:szCs w:val="24"/>
          <w:lang w:val="ro-RO"/>
        </w:rPr>
        <w:t>клет</w:t>
      </w:r>
      <w:r w:rsidRPr="00D62C20">
        <w:rPr>
          <w:rFonts w:cs="Times New Roman"/>
          <w:sz w:val="24"/>
          <w:szCs w:val="24"/>
        </w:rPr>
        <w:t xml:space="preserve">очная концентрация Са </w:t>
      </w:r>
      <w:r w:rsidRPr="00D62C20">
        <w:rPr>
          <w:rFonts w:cs="Times New Roman"/>
          <w:sz w:val="24"/>
          <w:szCs w:val="24"/>
          <w:lang w:val="ro-RO"/>
        </w:rPr>
        <w:t xml:space="preserve">при прекращении работы </w:t>
      </w:r>
      <w:proofErr w:type="gramStart"/>
      <w:r w:rsidRPr="00D62C20">
        <w:rPr>
          <w:rFonts w:cs="Times New Roman"/>
          <w:sz w:val="24"/>
          <w:szCs w:val="24"/>
          <w:lang w:val="ro-RO"/>
        </w:rPr>
        <w:t>Na,K</w:t>
      </w:r>
      <w:proofErr w:type="gramEnd"/>
      <w:r w:rsidRPr="00D62C20">
        <w:rPr>
          <w:rFonts w:cs="Times New Roman"/>
          <w:sz w:val="24"/>
          <w:szCs w:val="24"/>
        </w:rPr>
        <w:t>- насосов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растет концентрация Са в эндоплазматическом ретикулуме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снижается концентрация Са в эндоплазматическом ретикулуме 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растет концентрация Са в гиалоплазме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снижается концентрация Са в гиалоплазме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растет концентрация Са в эндоплазматическом ретикулуме и в гиалоплазме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1334.    </w:t>
      </w:r>
      <w:r w:rsidRPr="00D62C20">
        <w:rPr>
          <w:rFonts w:cs="Times New Roman"/>
          <w:sz w:val="24"/>
          <w:szCs w:val="24"/>
        </w:rPr>
        <w:t>Каков механизхм действия возбуждающих медиаторов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открывают </w:t>
      </w:r>
      <w:r w:rsidRPr="00D62C20">
        <w:rPr>
          <w:rFonts w:cs="Times New Roman"/>
          <w:sz w:val="24"/>
          <w:szCs w:val="24"/>
          <w:lang w:val="ro-RO"/>
        </w:rPr>
        <w:t>Na</w:t>
      </w:r>
      <w:r w:rsidRPr="00D62C20">
        <w:rPr>
          <w:rFonts w:cs="Times New Roman"/>
          <w:sz w:val="24"/>
          <w:szCs w:val="24"/>
        </w:rPr>
        <w:t xml:space="preserve"> - каналы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открывают Са 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открывают </w:t>
      </w:r>
      <w:r w:rsidRPr="00D62C20">
        <w:rPr>
          <w:rFonts w:cs="Times New Roman"/>
          <w:sz w:val="24"/>
          <w:szCs w:val="24"/>
          <w:lang w:val="ro-RO"/>
        </w:rPr>
        <w:t xml:space="preserve">Cl </w:t>
      </w:r>
      <w:r w:rsidRPr="00D62C20">
        <w:rPr>
          <w:rFonts w:cs="Times New Roman"/>
          <w:sz w:val="24"/>
          <w:szCs w:val="24"/>
        </w:rPr>
        <w:t>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открывают </w:t>
      </w:r>
      <w:r w:rsidRPr="00D62C20">
        <w:rPr>
          <w:rFonts w:cs="Times New Roman"/>
          <w:sz w:val="24"/>
          <w:szCs w:val="24"/>
          <w:lang w:val="ro-RO"/>
        </w:rPr>
        <w:t xml:space="preserve">H </w:t>
      </w:r>
      <w:r w:rsidRPr="00D62C20">
        <w:rPr>
          <w:rFonts w:cs="Times New Roman"/>
          <w:sz w:val="24"/>
          <w:szCs w:val="24"/>
        </w:rPr>
        <w:t>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блокируют Са 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1335.    </w:t>
      </w:r>
      <w:r w:rsidRPr="00D62C20">
        <w:rPr>
          <w:rFonts w:cs="Times New Roman"/>
          <w:sz w:val="24"/>
          <w:szCs w:val="24"/>
        </w:rPr>
        <w:t xml:space="preserve">Каков механизхм действия </w:t>
      </w:r>
      <w:proofErr w:type="gramStart"/>
      <w:r w:rsidRPr="00D62C20">
        <w:rPr>
          <w:rFonts w:cs="Times New Roman"/>
          <w:sz w:val="24"/>
          <w:szCs w:val="24"/>
        </w:rPr>
        <w:t xml:space="preserve">тормозных </w:t>
      </w:r>
      <w:r w:rsidRPr="00D62C20">
        <w:rPr>
          <w:rFonts w:cs="Times New Roman"/>
          <w:sz w:val="24"/>
          <w:szCs w:val="24"/>
          <w:lang w:val="ro-RO"/>
        </w:rPr>
        <w:t>?</w:t>
      </w:r>
      <w:proofErr w:type="gramEnd"/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открывают </w:t>
      </w:r>
      <w:r w:rsidRPr="00D62C20">
        <w:rPr>
          <w:rFonts w:cs="Times New Roman"/>
          <w:sz w:val="24"/>
          <w:szCs w:val="24"/>
          <w:lang w:val="ro-RO"/>
        </w:rPr>
        <w:t>Na</w:t>
      </w:r>
      <w:r w:rsidRPr="00D62C20">
        <w:rPr>
          <w:rFonts w:cs="Times New Roman"/>
          <w:sz w:val="24"/>
          <w:szCs w:val="24"/>
        </w:rPr>
        <w:t xml:space="preserve"> - каналы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открывают Са 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открывают </w:t>
      </w:r>
      <w:r w:rsidR="00944413" w:rsidRPr="00D62C20">
        <w:rPr>
          <w:rFonts w:cs="Times New Roman"/>
          <w:sz w:val="24"/>
          <w:szCs w:val="24"/>
          <w:lang w:val="ro-RO"/>
        </w:rPr>
        <w:t xml:space="preserve">Cl </w:t>
      </w:r>
      <w:r w:rsidR="00944413" w:rsidRPr="00D62C20">
        <w:rPr>
          <w:rFonts w:cs="Times New Roman"/>
          <w:sz w:val="24"/>
          <w:szCs w:val="24"/>
        </w:rPr>
        <w:t>- каналы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открывают </w:t>
      </w:r>
      <w:r w:rsidRPr="00D62C20">
        <w:rPr>
          <w:rFonts w:cs="Times New Roman"/>
          <w:sz w:val="24"/>
          <w:szCs w:val="24"/>
          <w:lang w:val="ro-RO"/>
        </w:rPr>
        <w:t xml:space="preserve">H </w:t>
      </w:r>
      <w:r w:rsidRPr="00D62C20">
        <w:rPr>
          <w:rFonts w:cs="Times New Roman"/>
          <w:sz w:val="24"/>
          <w:szCs w:val="24"/>
        </w:rPr>
        <w:t>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блокируют Са - каналы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1336.    </w:t>
      </w:r>
      <w:r w:rsidRPr="00D62C20">
        <w:rPr>
          <w:rFonts w:cs="Times New Roman"/>
          <w:sz w:val="24"/>
          <w:szCs w:val="24"/>
        </w:rPr>
        <w:t>Каков механизм увеличения возбудимости клетки при гипоксии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дефицит энергии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proofErr w:type="gramStart"/>
      <w:r w:rsidRPr="00D62C20">
        <w:rPr>
          <w:rFonts w:cs="Times New Roman"/>
          <w:sz w:val="24"/>
          <w:szCs w:val="24"/>
        </w:rPr>
        <w:t xml:space="preserve">остановка </w:t>
      </w:r>
      <w:r w:rsidRPr="00D62C20">
        <w:rPr>
          <w:rFonts w:cs="Times New Roman"/>
          <w:sz w:val="24"/>
          <w:szCs w:val="24"/>
          <w:lang w:val="ro-RO"/>
        </w:rPr>
        <w:t xml:space="preserve"> Na</w:t>
      </w:r>
      <w:proofErr w:type="gramEnd"/>
      <w:r w:rsidRPr="00D62C20">
        <w:rPr>
          <w:rFonts w:cs="Times New Roman"/>
          <w:sz w:val="24"/>
          <w:szCs w:val="24"/>
          <w:lang w:val="ro-RO"/>
        </w:rPr>
        <w:t>,K</w:t>
      </w:r>
      <w:r w:rsidRPr="00D62C20">
        <w:rPr>
          <w:rFonts w:cs="Times New Roman"/>
          <w:sz w:val="24"/>
          <w:szCs w:val="24"/>
        </w:rPr>
        <w:t xml:space="preserve"> - насосов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деподяризация мембраны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дефицит энергии; остановка  Na,K -</w:t>
      </w:r>
      <w:r w:rsidRPr="00D62C20">
        <w:rPr>
          <w:rFonts w:cs="Times New Roman"/>
          <w:sz w:val="24"/>
          <w:szCs w:val="24"/>
        </w:rPr>
        <w:t xml:space="preserve"> насосов</w:t>
      </w:r>
      <w:r w:rsidRPr="00D62C20">
        <w:rPr>
          <w:rFonts w:cs="Times New Roman"/>
          <w:sz w:val="24"/>
          <w:szCs w:val="24"/>
          <w:lang w:val="ro-RO"/>
        </w:rPr>
        <w:t xml:space="preserve">; увеличение </w:t>
      </w:r>
      <w:r w:rsidRPr="00D62C20">
        <w:rPr>
          <w:rFonts w:cs="Times New Roman"/>
          <w:sz w:val="24"/>
          <w:szCs w:val="24"/>
        </w:rPr>
        <w:t>внутриклеточной концентрации Са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дефицит энергии; остановка  Na,K -</w:t>
      </w:r>
      <w:r w:rsidRPr="00D62C20">
        <w:rPr>
          <w:rFonts w:cs="Times New Roman"/>
          <w:sz w:val="24"/>
          <w:szCs w:val="24"/>
        </w:rPr>
        <w:t xml:space="preserve"> насосов</w:t>
      </w:r>
      <w:r w:rsidRPr="00D62C20">
        <w:rPr>
          <w:rFonts w:cs="Times New Roman"/>
          <w:sz w:val="24"/>
          <w:szCs w:val="24"/>
          <w:lang w:val="ro-RO"/>
        </w:rPr>
        <w:t xml:space="preserve">; снижение </w:t>
      </w:r>
      <w:r w:rsidRPr="00D62C20">
        <w:rPr>
          <w:rFonts w:cs="Times New Roman"/>
          <w:sz w:val="24"/>
          <w:szCs w:val="24"/>
        </w:rPr>
        <w:t>критического значения мембранного потенциала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дефицит энергии; остановка  Na,K -</w:t>
      </w:r>
      <w:r w:rsidRPr="00D62C20">
        <w:rPr>
          <w:rFonts w:cs="Times New Roman"/>
          <w:sz w:val="24"/>
          <w:szCs w:val="24"/>
        </w:rPr>
        <w:t xml:space="preserve"> насосов</w:t>
      </w:r>
      <w:r w:rsidRPr="00D62C20">
        <w:rPr>
          <w:rFonts w:cs="Times New Roman"/>
          <w:sz w:val="24"/>
          <w:szCs w:val="24"/>
          <w:lang w:val="ro-RO"/>
        </w:rPr>
        <w:t xml:space="preserve">; увеличение </w:t>
      </w:r>
      <w:r w:rsidRPr="00D62C20">
        <w:rPr>
          <w:rFonts w:cs="Times New Roman"/>
          <w:sz w:val="24"/>
          <w:szCs w:val="24"/>
        </w:rPr>
        <w:t xml:space="preserve">внутриклеточной концентрации </w:t>
      </w:r>
      <w:r w:rsidRPr="00D62C20">
        <w:rPr>
          <w:rFonts w:cs="Times New Roman"/>
          <w:sz w:val="24"/>
          <w:szCs w:val="24"/>
          <w:lang w:val="ro-RO"/>
        </w:rPr>
        <w:t>Cl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дефицит энергии; остановка  Na,K - </w:t>
      </w:r>
      <w:r w:rsidRPr="00D62C20">
        <w:rPr>
          <w:rFonts w:cs="Times New Roman"/>
          <w:sz w:val="24"/>
          <w:szCs w:val="24"/>
        </w:rPr>
        <w:t>насосов</w:t>
      </w:r>
      <w:r w:rsidRPr="00D62C20">
        <w:rPr>
          <w:rFonts w:cs="Times New Roman"/>
          <w:sz w:val="24"/>
          <w:szCs w:val="24"/>
          <w:lang w:val="ro-RO"/>
        </w:rPr>
        <w:t>; увеличение внутриклеточной концентрации K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1337.    </w:t>
      </w:r>
      <w:r w:rsidRPr="00D62C20">
        <w:rPr>
          <w:rFonts w:cs="Times New Roman"/>
          <w:sz w:val="24"/>
          <w:szCs w:val="24"/>
        </w:rPr>
        <w:t xml:space="preserve">Каков эффект блокады постсинаптических </w:t>
      </w:r>
      <w:proofErr w:type="gramStart"/>
      <w:r w:rsidRPr="00D62C20">
        <w:rPr>
          <w:rFonts w:cs="Times New Roman"/>
          <w:sz w:val="24"/>
          <w:szCs w:val="24"/>
        </w:rPr>
        <w:t>рецепторов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гиперфункция иннервируемых структур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гипертрофия иннервируемых структур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гип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чувствительность иннервируемых структур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десенсибилизация иннервируемых структур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паралич иннервируемых структур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1338.    </w:t>
      </w:r>
      <w:r w:rsidRPr="00D62C20">
        <w:rPr>
          <w:rFonts w:cs="Times New Roman"/>
          <w:sz w:val="24"/>
          <w:szCs w:val="24"/>
        </w:rPr>
        <w:t>Каков эффект истощения запасов медиатора в нервных окончаниях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стимуляция синтеза медиатора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гипоактивность постсинаптических структур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гиперактивность постсинаптических структур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захвата медиатора из синаптической щели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инактивация энзимов деградирующих медиатор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1339.    </w:t>
      </w:r>
      <w:r w:rsidRPr="00D62C20">
        <w:rPr>
          <w:rFonts w:cs="Times New Roman"/>
          <w:sz w:val="24"/>
          <w:szCs w:val="24"/>
        </w:rPr>
        <w:t xml:space="preserve">Каков эффект истощения запасов норадреналина в </w:t>
      </w:r>
      <w:proofErr w:type="gramStart"/>
      <w:r w:rsidRPr="00D62C20">
        <w:rPr>
          <w:rFonts w:cs="Times New Roman"/>
          <w:sz w:val="24"/>
          <w:szCs w:val="24"/>
        </w:rPr>
        <w:t>симпатических  нервных</w:t>
      </w:r>
      <w:proofErr w:type="gramEnd"/>
      <w:r w:rsidRPr="00D62C20">
        <w:rPr>
          <w:rFonts w:cs="Times New Roman"/>
          <w:sz w:val="24"/>
          <w:szCs w:val="24"/>
        </w:rPr>
        <w:t xml:space="preserve"> окончаниях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гипертензия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гипотонус скелетных мышц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гипертонус скелетных мышц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</w:t>
      </w:r>
      <w:r w:rsidRPr="00D62C20">
        <w:rPr>
          <w:rFonts w:cs="Times New Roman"/>
          <w:sz w:val="24"/>
          <w:szCs w:val="24"/>
        </w:rPr>
        <w:t>паркинсонизм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158. Каковы причины первичных эндокринопатий?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патология нейросекреторного  гипоталамуса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патология  аденогипофиза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патология нейрогипофиза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патология периферических эндокринных желез </w:t>
      </w:r>
      <w:r w:rsidRPr="00D62C20">
        <w:rPr>
          <w:rFonts w:cs="Times New Roman"/>
          <w:sz w:val="24"/>
          <w:szCs w:val="24"/>
        </w:rPr>
        <w:br/>
        <w:t xml:space="preserve">e. нарушения периферической рецепции гормонов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159. Каковы причины вторичных эндокринных расстройства? </w:t>
      </w:r>
      <w:r w:rsidRPr="00D62C20">
        <w:rPr>
          <w:rFonts w:cs="Times New Roman"/>
          <w:sz w:val="24"/>
          <w:szCs w:val="24"/>
        </w:rPr>
        <w:br/>
        <w:t xml:space="preserve">a. патология нейросекреторного  гипоталамуса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*патология  аденогипофиза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патология нейрогипофиза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патология периферических эндокринных желез </w:t>
      </w:r>
      <w:r w:rsidRPr="00D62C20">
        <w:rPr>
          <w:rFonts w:cs="Times New Roman"/>
          <w:sz w:val="24"/>
          <w:szCs w:val="24"/>
        </w:rPr>
        <w:br/>
        <w:t xml:space="preserve">e. нарушения периферической рецепции гормонов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160. Каковы причины третичных эндокринных расстройств? </w:t>
      </w:r>
    </w:p>
    <w:p w:rsidR="00944413" w:rsidRPr="00D62C20" w:rsidRDefault="00AA6FF3" w:rsidP="00AA6FF3">
      <w:pPr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a. *патология нейросекреторного  гипоталамуса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патология  аденогипофиза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патология нейрогипофиза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патология периферических эндокринных желез </w:t>
      </w:r>
      <w:r w:rsidRPr="00D62C20">
        <w:rPr>
          <w:rFonts w:cs="Times New Roman"/>
          <w:sz w:val="24"/>
          <w:szCs w:val="24"/>
        </w:rPr>
        <w:br/>
        <w:t xml:space="preserve">e. нарушения периферической рецепции гормонов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="00944413"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1375.    </w:t>
      </w:r>
      <w:r w:rsidR="00944413" w:rsidRPr="00D62C20">
        <w:rPr>
          <w:rFonts w:cs="Times New Roman"/>
          <w:sz w:val="24"/>
          <w:szCs w:val="24"/>
        </w:rPr>
        <w:t>Какова причина нарушения функции аденогипофиза</w:t>
      </w:r>
      <w:r w:rsidR="00944413"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нарушение доставки гипоталамических либеринов </w:t>
      </w:r>
      <w:r w:rsidR="00944413" w:rsidRPr="00D62C20">
        <w:rPr>
          <w:rFonts w:cs="Times New Roman"/>
          <w:sz w:val="24"/>
          <w:szCs w:val="24"/>
        </w:rPr>
        <w:t xml:space="preserve">к аденогипофизу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при </w:t>
      </w:r>
      <w:r w:rsidR="00944413" w:rsidRPr="00D62C20">
        <w:rPr>
          <w:rFonts w:cs="Times New Roman"/>
          <w:sz w:val="24"/>
          <w:szCs w:val="24"/>
        </w:rPr>
        <w:t>сердечной недостаточности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нарушение доставки гипоталамических либеринов к аденогипофизу при </w:t>
      </w:r>
      <w:r w:rsidRPr="00D62C20">
        <w:rPr>
          <w:rFonts w:cs="Times New Roman"/>
          <w:sz w:val="24"/>
          <w:szCs w:val="24"/>
        </w:rPr>
        <w:t>нарушении гипофизарной портальной системы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нарушение трансаксональной доставки гипоталамических либеринов к аденогипофизу 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  <w:lang w:val="ro-RO"/>
        </w:rPr>
        <w:t xml:space="preserve">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нарушение иннервации аденогипо</w:t>
      </w:r>
      <w:r w:rsidR="00944413" w:rsidRPr="00D62C20">
        <w:rPr>
          <w:rFonts w:cs="Times New Roman"/>
          <w:sz w:val="24"/>
          <w:szCs w:val="24"/>
        </w:rPr>
        <w:t>физа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нарушение связей аденогипофиза с нейрогипофизом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1376.    </w:t>
      </w:r>
      <w:r w:rsidRPr="00D62C20">
        <w:rPr>
          <w:rFonts w:cs="Times New Roman"/>
          <w:sz w:val="24"/>
          <w:szCs w:val="24"/>
        </w:rPr>
        <w:t>Какова причина нарушения функции аденогипофиза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            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нарушение доставки гипоталамических либеринов </w:t>
      </w:r>
      <w:r w:rsidR="00944413" w:rsidRPr="00D62C20">
        <w:rPr>
          <w:rFonts w:cs="Times New Roman"/>
          <w:sz w:val="24"/>
          <w:szCs w:val="24"/>
        </w:rPr>
        <w:t xml:space="preserve">к аденогипофизу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при </w:t>
      </w:r>
      <w:r w:rsidR="00944413" w:rsidRPr="00D62C20">
        <w:rPr>
          <w:rFonts w:cs="Times New Roman"/>
          <w:sz w:val="24"/>
          <w:szCs w:val="24"/>
        </w:rPr>
        <w:t>сердечной недостаточности</w:t>
      </w:r>
    </w:p>
    <w:p w:rsidR="003917D0" w:rsidRPr="00D62C20" w:rsidRDefault="00944413" w:rsidP="003917D0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нарушение </w:t>
      </w:r>
      <w:r w:rsidRPr="00D62C20">
        <w:rPr>
          <w:rFonts w:cs="Times New Roman"/>
          <w:sz w:val="24"/>
          <w:szCs w:val="24"/>
        </w:rPr>
        <w:t>син</w:t>
      </w:r>
      <w:r w:rsidR="003917D0" w:rsidRPr="00D62C20">
        <w:rPr>
          <w:rFonts w:cs="Times New Roman"/>
          <w:sz w:val="24"/>
          <w:szCs w:val="24"/>
        </w:rPr>
        <w:t>теза гипоталамических либеринов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нарушение трансаксональной доставки гипоталамических либеринов к аденогипофизу 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нарушение иннервации аденогипо</w:t>
      </w:r>
      <w:r w:rsidR="00944413" w:rsidRPr="00D62C20">
        <w:rPr>
          <w:rFonts w:cs="Times New Roman"/>
          <w:sz w:val="24"/>
          <w:szCs w:val="24"/>
        </w:rPr>
        <w:t>физа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нарушение связей аденогипофиза с нейрогипофизом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161. Гиперсекреция какого гормона приводит к гигантизму?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трийодтиронина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* соматотропина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.катехоламинов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кортизола </w:t>
      </w:r>
      <w:r w:rsidRPr="00D62C20">
        <w:rPr>
          <w:rFonts w:cs="Times New Roman"/>
          <w:sz w:val="24"/>
          <w:szCs w:val="24"/>
        </w:rPr>
        <w:br/>
        <w:t xml:space="preserve">e. вазопрессина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162. Гиперсекреция какого гормона наблюдается при феохромоцитоме? 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a. трийодтиронина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 соматотропина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*катехоламинов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кортизола </w:t>
      </w:r>
      <w:r w:rsidRPr="00D62C20">
        <w:rPr>
          <w:rFonts w:cs="Times New Roman"/>
          <w:sz w:val="24"/>
          <w:szCs w:val="24"/>
        </w:rPr>
        <w:br/>
        <w:t>e. вазопрессина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163. Гиперсекреция какого гормона наблюдается </w:t>
      </w:r>
      <w:proofErr w:type="gramStart"/>
      <w:r w:rsidRPr="00D62C20">
        <w:rPr>
          <w:rFonts w:cs="Times New Roman"/>
          <w:sz w:val="24"/>
          <w:szCs w:val="24"/>
        </w:rPr>
        <w:t>при  болезни</w:t>
      </w:r>
      <w:proofErr w:type="gramEnd"/>
      <w:r w:rsidRPr="00D62C20">
        <w:rPr>
          <w:rFonts w:cs="Times New Roman"/>
          <w:sz w:val="24"/>
          <w:szCs w:val="24"/>
        </w:rPr>
        <w:t xml:space="preserve"> Кушинга ? </w:t>
      </w:r>
      <w:r w:rsidRPr="00D62C20">
        <w:rPr>
          <w:rFonts w:cs="Times New Roman"/>
          <w:sz w:val="24"/>
          <w:szCs w:val="24"/>
        </w:rPr>
        <w:br/>
        <w:t xml:space="preserve">a. * кортикотропина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соматотропина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катехоламинов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*кортизола  </w:t>
      </w:r>
      <w:r w:rsidRPr="00D62C20">
        <w:rPr>
          <w:rFonts w:cs="Times New Roman"/>
          <w:sz w:val="24"/>
          <w:szCs w:val="24"/>
        </w:rPr>
        <w:br/>
        <w:t xml:space="preserve">e. вазопрессина 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  <w:t xml:space="preserve">164. Гиперсекреция какого гормона наблюдается </w:t>
      </w:r>
      <w:proofErr w:type="gramStart"/>
      <w:r w:rsidRPr="00D62C20">
        <w:rPr>
          <w:rFonts w:cs="Times New Roman"/>
          <w:sz w:val="24"/>
          <w:szCs w:val="24"/>
        </w:rPr>
        <w:t>при  болезни</w:t>
      </w:r>
      <w:proofErr w:type="gramEnd"/>
      <w:r w:rsidRPr="00D62C20">
        <w:rPr>
          <w:rFonts w:cs="Times New Roman"/>
          <w:sz w:val="24"/>
          <w:szCs w:val="24"/>
        </w:rPr>
        <w:t xml:space="preserve"> Graves-Bazedov?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>a. * трийодтиронина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соматотропина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катехоламинов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тетрайодтиронина </w:t>
      </w:r>
      <w:r w:rsidRPr="00D62C20">
        <w:rPr>
          <w:rFonts w:cs="Times New Roman"/>
          <w:sz w:val="24"/>
          <w:szCs w:val="24"/>
        </w:rPr>
        <w:br/>
        <w:t xml:space="preserve">e. вазопрессина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165. Дефицит какого гормона приводит к гипофизарному нанизму?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трийодтиронина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 соматотропина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катехоламинов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кортизола </w:t>
      </w:r>
      <w:r w:rsidRPr="00D62C20">
        <w:rPr>
          <w:rFonts w:cs="Times New Roman"/>
          <w:sz w:val="24"/>
          <w:szCs w:val="24"/>
        </w:rPr>
        <w:br/>
        <w:t xml:space="preserve">e. вазопрессина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lastRenderedPageBreak/>
        <w:br/>
        <w:t xml:space="preserve">166. Дефицит какого гормона наблюдается при болезни Аддиссона?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трийодтиронина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 соматотропина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катехоламинов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*кортизола </w:t>
      </w:r>
      <w:r w:rsidRPr="00D62C20">
        <w:rPr>
          <w:rFonts w:cs="Times New Roman"/>
          <w:sz w:val="24"/>
          <w:szCs w:val="24"/>
        </w:rPr>
        <w:br/>
        <w:t xml:space="preserve">e. вазопрессина  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167. Дефицит какого гормона наблюдается при микседеме? </w:t>
      </w:r>
      <w:r w:rsidRPr="00D62C20">
        <w:rPr>
          <w:rFonts w:cs="Times New Roman"/>
          <w:sz w:val="24"/>
          <w:szCs w:val="24"/>
        </w:rPr>
        <w:br/>
        <w:t xml:space="preserve">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>a. * трийодтиронина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соматотропина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>. катехоламинов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кортизола </w:t>
      </w:r>
      <w:r w:rsidRPr="00D62C20">
        <w:rPr>
          <w:rFonts w:cs="Times New Roman"/>
          <w:sz w:val="24"/>
          <w:szCs w:val="24"/>
        </w:rPr>
        <w:br/>
        <w:t xml:space="preserve">e. * тетрайодтиронина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168. Дефицит какого гормона приводит к несахарному диабету?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 . трийодтиронина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 соматотропина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катехоламинов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кортизола </w:t>
      </w:r>
      <w:r w:rsidRPr="00D62C20">
        <w:rPr>
          <w:rFonts w:cs="Times New Roman"/>
          <w:sz w:val="24"/>
          <w:szCs w:val="24"/>
        </w:rPr>
        <w:br/>
        <w:t xml:space="preserve">e. *вазопресина </w:t>
      </w:r>
      <w:r w:rsidRPr="00D62C20">
        <w:rPr>
          <w:rFonts w:cs="Times New Roman"/>
          <w:b/>
          <w:bCs/>
          <w:sz w:val="24"/>
          <w:szCs w:val="24"/>
        </w:rPr>
        <w:t xml:space="preserve"> </w:t>
      </w:r>
      <w:r w:rsidRPr="00D62C20">
        <w:rPr>
          <w:rFonts w:cs="Times New Roman"/>
          <w:b/>
          <w:bCs/>
          <w:sz w:val="24"/>
          <w:szCs w:val="24"/>
        </w:rPr>
        <w:br/>
      </w:r>
      <w:r w:rsidRPr="00D62C20">
        <w:rPr>
          <w:rFonts w:cs="Times New Roman"/>
          <w:b/>
          <w:bCs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t xml:space="preserve">169. Какими органогенетическими проявлениями характеризуется гиперсекреция  </w:t>
      </w:r>
    </w:p>
    <w:p w:rsidR="00944413" w:rsidRPr="00D62C20" w:rsidRDefault="00AA6FF3" w:rsidP="00AA6FF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соматотропина? </w:t>
      </w:r>
      <w:r w:rsidRPr="00D62C20">
        <w:rPr>
          <w:rFonts w:cs="Times New Roman"/>
          <w:b/>
          <w:bCs/>
          <w:sz w:val="24"/>
          <w:szCs w:val="24"/>
        </w:rPr>
        <w:br/>
      </w:r>
      <w:r w:rsidRPr="00D62C20">
        <w:rPr>
          <w:rFonts w:cs="Times New Roman"/>
          <w:b/>
          <w:bCs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a</w:t>
      </w:r>
      <w:r w:rsidRPr="00D62C20">
        <w:rPr>
          <w:rFonts w:cs="Times New Roman"/>
          <w:sz w:val="24"/>
          <w:szCs w:val="24"/>
        </w:rPr>
        <w:t xml:space="preserve">. *стимуляция пролиферации остеобластов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стимуляция пролиферации остеокластов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 стимуляция пролиферации хондробластов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стимуляция пролиферации поперечнополосатой мускулатуры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e</w:t>
      </w:r>
      <w:r w:rsidRPr="00D62C20">
        <w:rPr>
          <w:rFonts w:cs="Times New Roman"/>
          <w:sz w:val="24"/>
          <w:szCs w:val="24"/>
        </w:rPr>
        <w:t xml:space="preserve">. * стимуляция пролиферации фибробластов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170. Каковы </w:t>
      </w:r>
      <w:proofErr w:type="gramStart"/>
      <w:r w:rsidRPr="00D62C20">
        <w:rPr>
          <w:rFonts w:cs="Times New Roman"/>
          <w:sz w:val="24"/>
          <w:szCs w:val="24"/>
        </w:rPr>
        <w:t>метаболические  эффекты</w:t>
      </w:r>
      <w:proofErr w:type="gramEnd"/>
      <w:r w:rsidRPr="00D62C20">
        <w:rPr>
          <w:rFonts w:cs="Times New Roman"/>
          <w:sz w:val="24"/>
          <w:szCs w:val="24"/>
        </w:rPr>
        <w:t xml:space="preserve"> гиперсекреции  соматотропина 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* активация   катаболизма углеводов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  активация   анаболизма углеводов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 активация   катаболизма жиров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 активация липолиза </w:t>
      </w:r>
      <w:r w:rsidRPr="00D62C20">
        <w:rPr>
          <w:rFonts w:cs="Times New Roman"/>
          <w:sz w:val="24"/>
          <w:szCs w:val="24"/>
        </w:rPr>
        <w:br/>
        <w:t>e. * активация   белкового анаболизма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1377.    </w:t>
      </w:r>
      <w:r w:rsidRPr="00D62C20">
        <w:rPr>
          <w:rFonts w:cs="Times New Roman"/>
          <w:sz w:val="24"/>
          <w:szCs w:val="24"/>
        </w:rPr>
        <w:t>Какова причина гиперсекреции антидиуретического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Изоосмолярность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гиперосмолярность плазмы крови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гипоосмолярность плазмы крови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1378.    </w:t>
      </w:r>
      <w:r w:rsidRPr="00D62C20">
        <w:rPr>
          <w:rFonts w:cs="Times New Roman"/>
          <w:sz w:val="24"/>
          <w:szCs w:val="24"/>
        </w:rPr>
        <w:t>Какова причина гиперсекреции антидиуретического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Изоосмолярность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гипоосмолярность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Pr="00D62C20">
        <w:rPr>
          <w:rFonts w:cs="Times New Roman"/>
          <w:sz w:val="24"/>
          <w:szCs w:val="24"/>
        </w:rPr>
        <w:t>гипонатриемия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1379.    </w:t>
      </w:r>
      <w:r w:rsidRPr="00D62C20">
        <w:rPr>
          <w:rFonts w:cs="Times New Roman"/>
          <w:sz w:val="24"/>
          <w:szCs w:val="24"/>
        </w:rPr>
        <w:t>Каковы причины гиперсекреции антидиуретического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Изоосмолярность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3917D0"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гиперосмолярность плазмы крови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гипоосмолярность плазмы крови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1380.    </w:t>
      </w:r>
      <w:r w:rsidRPr="00D62C20">
        <w:rPr>
          <w:rFonts w:cs="Times New Roman"/>
          <w:sz w:val="24"/>
          <w:szCs w:val="24"/>
          <w:lang w:val="ro-RO"/>
        </w:rPr>
        <w:t xml:space="preserve">Каков механизм гиперсекреции </w:t>
      </w:r>
      <w:r w:rsidRPr="00D62C20">
        <w:rPr>
          <w:rFonts w:cs="Times New Roman"/>
          <w:sz w:val="24"/>
          <w:szCs w:val="24"/>
        </w:rPr>
        <w:t>антидиуретического гормона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при травме ножки гипофиза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Прекращается транспорт гипоталамических либеринов к гипофизу через гипофизфрную портальную систе</w:t>
      </w:r>
      <w:r w:rsidRPr="00D62C20">
        <w:rPr>
          <w:rFonts w:cs="Times New Roman"/>
          <w:sz w:val="24"/>
          <w:szCs w:val="24"/>
        </w:rPr>
        <w:t>му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Прекращается транспорт </w:t>
      </w:r>
      <w:r w:rsidRPr="00D62C20">
        <w:rPr>
          <w:rFonts w:cs="Times New Roman"/>
          <w:sz w:val="24"/>
          <w:szCs w:val="24"/>
        </w:rPr>
        <w:t>антидиуретического гормона</w:t>
      </w:r>
      <w:r w:rsidRPr="00D62C20">
        <w:rPr>
          <w:rFonts w:cs="Times New Roman"/>
          <w:sz w:val="24"/>
          <w:szCs w:val="24"/>
          <w:lang w:val="ro-RO"/>
        </w:rPr>
        <w:t xml:space="preserve"> к гипофизу через гипофизфрную портальную систе</w:t>
      </w:r>
      <w:r w:rsidRPr="00D62C20">
        <w:rPr>
          <w:rFonts w:cs="Times New Roman"/>
          <w:sz w:val="24"/>
          <w:szCs w:val="24"/>
        </w:rPr>
        <w:t>му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Прекращается транспорт антидиуретического гормона к гипофизу через </w:t>
      </w:r>
      <w:r w:rsidR="00944413" w:rsidRPr="00D62C20">
        <w:rPr>
          <w:rFonts w:cs="Times New Roman"/>
          <w:sz w:val="24"/>
          <w:szCs w:val="24"/>
        </w:rPr>
        <w:t>аксоны гипоталамических нейронов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Прекращается транспорт антидиуретического гормона </w:t>
      </w:r>
      <w:r w:rsidRPr="00D62C20">
        <w:rPr>
          <w:rFonts w:cs="Times New Roman"/>
          <w:sz w:val="24"/>
          <w:szCs w:val="24"/>
        </w:rPr>
        <w:t xml:space="preserve">из гипофизф в кровь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Прекращается стимуляция нейрогипофизф по синтезу гормона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1381.    </w:t>
      </w:r>
      <w:r w:rsidRPr="00D62C20">
        <w:rPr>
          <w:rFonts w:cs="Times New Roman"/>
          <w:sz w:val="24"/>
          <w:szCs w:val="24"/>
          <w:lang w:val="ro-RO"/>
        </w:rPr>
        <w:t xml:space="preserve">Чем проявляется гиперсекреция </w:t>
      </w:r>
      <w:r w:rsidRPr="00D62C20">
        <w:rPr>
          <w:rFonts w:cs="Times New Roman"/>
          <w:sz w:val="24"/>
          <w:szCs w:val="24"/>
        </w:rPr>
        <w:t xml:space="preserve">антидиуретического </w:t>
      </w:r>
      <w:proofErr w:type="gramStart"/>
      <w:r w:rsidRPr="00D62C20">
        <w:rPr>
          <w:rFonts w:cs="Times New Roman"/>
          <w:sz w:val="24"/>
          <w:szCs w:val="24"/>
        </w:rPr>
        <w:t>гормона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олигурия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полиурия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изостенурия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поллакиурия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дизурия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1382.    </w:t>
      </w:r>
      <w:r w:rsidRPr="00D62C20">
        <w:rPr>
          <w:rFonts w:cs="Times New Roman"/>
          <w:sz w:val="24"/>
          <w:szCs w:val="24"/>
          <w:lang w:val="ro-RO"/>
        </w:rPr>
        <w:t xml:space="preserve">Чем проявляется гиперсекреция </w:t>
      </w:r>
      <w:r w:rsidRPr="00D62C20">
        <w:rPr>
          <w:rFonts w:cs="Times New Roman"/>
          <w:sz w:val="24"/>
          <w:szCs w:val="24"/>
        </w:rPr>
        <w:t xml:space="preserve">антидиуретического </w:t>
      </w:r>
      <w:proofErr w:type="gramStart"/>
      <w:r w:rsidRPr="00D62C20">
        <w:rPr>
          <w:rFonts w:cs="Times New Roman"/>
          <w:sz w:val="24"/>
          <w:szCs w:val="24"/>
        </w:rPr>
        <w:t>гормона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гиперстенурия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полиурия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изостенурия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поллакиурия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дизурия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1383.    </w:t>
      </w:r>
      <w:r w:rsidRPr="00D62C20">
        <w:rPr>
          <w:rFonts w:cs="Times New Roman"/>
          <w:sz w:val="24"/>
          <w:szCs w:val="24"/>
          <w:lang w:val="ro-RO"/>
        </w:rPr>
        <w:t xml:space="preserve">Чем проявляется гиперсекреция </w:t>
      </w:r>
      <w:r w:rsidRPr="00D62C20">
        <w:rPr>
          <w:rFonts w:cs="Times New Roman"/>
          <w:sz w:val="24"/>
          <w:szCs w:val="24"/>
        </w:rPr>
        <w:t xml:space="preserve">антидиуретического </w:t>
      </w:r>
      <w:proofErr w:type="gramStart"/>
      <w:r w:rsidRPr="00D62C20">
        <w:rPr>
          <w:rFonts w:cs="Times New Roman"/>
          <w:sz w:val="24"/>
          <w:szCs w:val="24"/>
        </w:rPr>
        <w:t>гормона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гиперстенурия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Pr="00D62C20">
        <w:rPr>
          <w:rFonts w:cs="Times New Roman"/>
          <w:sz w:val="24"/>
          <w:szCs w:val="24"/>
        </w:rPr>
        <w:t>полиурия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олигурия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sz w:val="24"/>
          <w:szCs w:val="24"/>
        </w:rPr>
        <w:t>поллакиурия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дизурия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1384.    </w:t>
      </w:r>
      <w:r w:rsidRPr="00D62C20">
        <w:rPr>
          <w:rFonts w:cs="Times New Roman"/>
          <w:sz w:val="24"/>
          <w:szCs w:val="24"/>
        </w:rPr>
        <w:t>Какова причина гиперсекреции пролактина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Гиперсекреция гипоталамического лактолиберина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Гиперсекреция гипоталамического лакто</w:t>
      </w:r>
      <w:r w:rsidRPr="00D62C20">
        <w:rPr>
          <w:rFonts w:cs="Times New Roman"/>
          <w:sz w:val="24"/>
          <w:szCs w:val="24"/>
        </w:rPr>
        <w:t>статина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Прекращение транспорта гипоталамического лакто</w:t>
      </w:r>
      <w:r w:rsidRPr="00D62C20">
        <w:rPr>
          <w:rFonts w:cs="Times New Roman"/>
          <w:sz w:val="24"/>
          <w:szCs w:val="24"/>
        </w:rPr>
        <w:t>статина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к гипофизу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Прекращение транспорта гипоталамического </w:t>
      </w:r>
      <w:r w:rsidR="00944413" w:rsidRPr="00D62C20">
        <w:rPr>
          <w:rFonts w:cs="Times New Roman"/>
          <w:sz w:val="24"/>
          <w:szCs w:val="24"/>
        </w:rPr>
        <w:t>дофамина к гипофизу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Прекращение транспорта гипоталамического </w:t>
      </w:r>
      <w:r w:rsidRPr="00D62C20">
        <w:rPr>
          <w:rFonts w:cs="Times New Roman"/>
          <w:sz w:val="24"/>
          <w:szCs w:val="24"/>
        </w:rPr>
        <w:t xml:space="preserve">норэпинефрина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к гипофизу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1385.    </w:t>
      </w:r>
      <w:r w:rsidRPr="00D62C20">
        <w:rPr>
          <w:rFonts w:cs="Times New Roman"/>
          <w:sz w:val="24"/>
          <w:szCs w:val="24"/>
        </w:rPr>
        <w:t>Какова причина гиперсекреции пролактина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гипофиз</w:t>
      </w:r>
      <w:r w:rsidR="00944413" w:rsidRPr="00D62C20">
        <w:rPr>
          <w:rFonts w:cs="Times New Roman"/>
          <w:sz w:val="24"/>
          <w:szCs w:val="24"/>
        </w:rPr>
        <w:t>а</w:t>
      </w:r>
      <w:r w:rsidR="00944413" w:rsidRPr="00D62C20">
        <w:rPr>
          <w:rFonts w:cs="Times New Roman"/>
          <w:sz w:val="24"/>
          <w:szCs w:val="24"/>
          <w:lang w:val="ro-RO"/>
        </w:rPr>
        <w:t>рна</w:t>
      </w:r>
      <w:r w:rsidR="00944413" w:rsidRPr="00D62C20">
        <w:rPr>
          <w:rFonts w:cs="Times New Roman"/>
          <w:sz w:val="24"/>
          <w:szCs w:val="24"/>
        </w:rPr>
        <w:t>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денома из </w:t>
      </w:r>
      <w:r w:rsidR="00944413" w:rsidRPr="00D62C20">
        <w:rPr>
          <w:rFonts w:cs="Times New Roman"/>
          <w:sz w:val="24"/>
          <w:szCs w:val="24"/>
        </w:rPr>
        <w:t>ацидофильных клеток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базофильных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хромофобных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аденома нейрогипофиза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аденома промежуточной доли гипофиза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1386.    </w:t>
      </w:r>
      <w:r w:rsidRPr="00D62C20">
        <w:rPr>
          <w:rFonts w:cs="Times New Roman"/>
          <w:sz w:val="24"/>
          <w:szCs w:val="24"/>
        </w:rPr>
        <w:t>Каковы причины гиперсекреции пролактина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гипофиз</w:t>
      </w:r>
      <w:r w:rsidR="00944413" w:rsidRPr="00D62C20">
        <w:rPr>
          <w:rFonts w:cs="Times New Roman"/>
          <w:sz w:val="24"/>
          <w:szCs w:val="24"/>
        </w:rPr>
        <w:t>а</w:t>
      </w:r>
      <w:r w:rsidR="00944413" w:rsidRPr="00D62C20">
        <w:rPr>
          <w:rFonts w:cs="Times New Roman"/>
          <w:sz w:val="24"/>
          <w:szCs w:val="24"/>
          <w:lang w:val="ro-RO"/>
        </w:rPr>
        <w:t>рна</w:t>
      </w:r>
      <w:r w:rsidR="00944413" w:rsidRPr="00D62C20">
        <w:rPr>
          <w:rFonts w:cs="Times New Roman"/>
          <w:sz w:val="24"/>
          <w:szCs w:val="24"/>
        </w:rPr>
        <w:t>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денома из </w:t>
      </w:r>
      <w:r w:rsidR="00944413" w:rsidRPr="00D62C20">
        <w:rPr>
          <w:rFonts w:cs="Times New Roman"/>
          <w:sz w:val="24"/>
          <w:szCs w:val="24"/>
        </w:rPr>
        <w:t>ацидофильных клеток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базофильных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хромофобных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аденома нейрогипофиза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прекращение транспорта дофамина из гипоталамуса к гипофизу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1387.    </w:t>
      </w:r>
      <w:r w:rsidRPr="00D62C20">
        <w:rPr>
          <w:rFonts w:cs="Times New Roman"/>
          <w:sz w:val="24"/>
          <w:szCs w:val="24"/>
        </w:rPr>
        <w:t>Каковы эффекты пролактина у женщин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аменорея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стерильность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Гипосекреция молока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лакторея</w:t>
      </w:r>
    </w:p>
    <w:p w:rsidR="00944413" w:rsidRPr="00D62C20" w:rsidRDefault="003917D0" w:rsidP="003917D0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sz w:val="24"/>
          <w:szCs w:val="24"/>
        </w:rPr>
        <w:t>Атрофия молочных желез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1388.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женщин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гирсутизм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молока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лакторея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Атрофия молочных желез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1389.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женщин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гирсутизм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3917D0"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молока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стерильность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Атрофия молочных желез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1390.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женщин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гирсутизм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молока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аменорея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Атрофия молочных желез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1391.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мужчин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гинекомастия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усиленная пигментация кожи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олигозооспермия</w:t>
      </w:r>
    </w:p>
    <w:p w:rsidR="00944413" w:rsidRPr="00D62C20" w:rsidRDefault="003917D0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снижение полового влечения</w:t>
      </w:r>
    </w:p>
    <w:p w:rsidR="003917D0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1392.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мужчин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2D0E96" w:rsidRPr="00D62C20">
        <w:rPr>
          <w:rFonts w:cs="Times New Roman"/>
          <w:sz w:val="24"/>
          <w:szCs w:val="24"/>
        </w:rPr>
        <w:t xml:space="preserve">                               </w:t>
      </w:r>
      <w:r w:rsidRPr="00D62C20">
        <w:rPr>
          <w:rFonts w:cs="Times New Roman"/>
          <w:sz w:val="24"/>
          <w:szCs w:val="24"/>
        </w:rPr>
        <w:t>гигантизм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усиленная пигментация кожи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олигозооспермия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ожирение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1393.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мужчин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гигантизм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усиленная пигментация кожи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снижение полового влечения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ожирение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1394.    </w:t>
      </w:r>
      <w:r w:rsidRPr="00D62C20">
        <w:rPr>
          <w:rFonts w:cs="Times New Roman"/>
          <w:sz w:val="24"/>
          <w:szCs w:val="24"/>
        </w:rPr>
        <w:t>Чем проявляется гиперсекреция пролактина у мужчин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2D0E96" w:rsidRPr="00D62C20">
        <w:rPr>
          <w:rFonts w:cs="Times New Roman"/>
          <w:sz w:val="24"/>
          <w:szCs w:val="24"/>
        </w:rPr>
        <w:t xml:space="preserve">                              </w:t>
      </w:r>
      <w:r w:rsidRPr="00D62C20">
        <w:rPr>
          <w:rFonts w:cs="Times New Roman"/>
          <w:sz w:val="24"/>
          <w:szCs w:val="24"/>
        </w:rPr>
        <w:t>гигантизм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усиленная пигментация кожи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гинекомастия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ожирение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1395.    </w:t>
      </w:r>
      <w:r w:rsidRPr="00D62C20">
        <w:rPr>
          <w:rFonts w:cs="Times New Roman"/>
          <w:sz w:val="24"/>
          <w:szCs w:val="24"/>
        </w:rPr>
        <w:t>Какова причина гиперсекреции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гиперсекреция соматостатина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соматомединов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соматомединов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2D0E96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гиперсекреция соматолиберина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2D0E96" w:rsidRPr="00D62C20">
        <w:rPr>
          <w:rFonts w:cs="Times New Roman"/>
          <w:bCs/>
          <w:sz w:val="24"/>
          <w:szCs w:val="24"/>
        </w:rPr>
        <w:t xml:space="preserve">     </w:t>
      </w:r>
      <w:r w:rsidRPr="00D62C20">
        <w:rPr>
          <w:rFonts w:cs="Times New Roman"/>
          <w:sz w:val="24"/>
          <w:szCs w:val="24"/>
        </w:rPr>
        <w:t>гипосекреция глюкагона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1396.    </w:t>
      </w:r>
      <w:r w:rsidRPr="00D62C20">
        <w:rPr>
          <w:rFonts w:cs="Times New Roman"/>
          <w:sz w:val="24"/>
          <w:szCs w:val="24"/>
        </w:rPr>
        <w:t>Какова причина гиперсекреции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2D0E96"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гипофиз</w:t>
      </w:r>
      <w:r w:rsidRPr="00D62C20">
        <w:rPr>
          <w:rFonts w:cs="Times New Roman"/>
          <w:sz w:val="24"/>
          <w:szCs w:val="24"/>
        </w:rPr>
        <w:t>а</w:t>
      </w:r>
      <w:r w:rsidRPr="00D62C20">
        <w:rPr>
          <w:rFonts w:cs="Times New Roman"/>
          <w:sz w:val="24"/>
          <w:szCs w:val="24"/>
          <w:lang w:val="ro-RO"/>
        </w:rPr>
        <w:t>рна</w:t>
      </w:r>
      <w:r w:rsidRPr="00D62C20">
        <w:rPr>
          <w:rFonts w:cs="Times New Roman"/>
          <w:sz w:val="24"/>
          <w:szCs w:val="24"/>
        </w:rPr>
        <w:t>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а</w:t>
      </w:r>
      <w:r w:rsidRPr="00D62C20">
        <w:rPr>
          <w:rFonts w:cs="Times New Roman"/>
          <w:sz w:val="24"/>
          <w:szCs w:val="24"/>
          <w:lang w:val="ro-RO"/>
        </w:rPr>
        <w:t xml:space="preserve">денома из </w:t>
      </w:r>
      <w:r w:rsidRPr="00D62C20">
        <w:rPr>
          <w:rFonts w:cs="Times New Roman"/>
          <w:sz w:val="24"/>
          <w:szCs w:val="24"/>
        </w:rPr>
        <w:t>ацидофильных клеток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базофильных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хромофобных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аденома нейрогипофиза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аденома промежуточной доли гипофиза</w:t>
      </w:r>
    </w:p>
    <w:p w:rsidR="002D0E96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1397.    </w:t>
      </w:r>
      <w:r w:rsidRPr="00D62C20">
        <w:rPr>
          <w:rFonts w:cs="Times New Roman"/>
          <w:sz w:val="24"/>
          <w:szCs w:val="24"/>
        </w:rPr>
        <w:t>Каковы причины гиперсекреции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2D0E96"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гипофиз</w:t>
      </w:r>
      <w:r w:rsidRPr="00D62C20">
        <w:rPr>
          <w:rFonts w:cs="Times New Roman"/>
          <w:sz w:val="24"/>
          <w:szCs w:val="24"/>
        </w:rPr>
        <w:t>а</w:t>
      </w:r>
      <w:r w:rsidRPr="00D62C20">
        <w:rPr>
          <w:rFonts w:cs="Times New Roman"/>
          <w:sz w:val="24"/>
          <w:szCs w:val="24"/>
          <w:lang w:val="ro-RO"/>
        </w:rPr>
        <w:t>рна</w:t>
      </w:r>
      <w:r w:rsidRPr="00D62C20">
        <w:rPr>
          <w:rFonts w:cs="Times New Roman"/>
          <w:sz w:val="24"/>
          <w:szCs w:val="24"/>
        </w:rPr>
        <w:t>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а</w:t>
      </w:r>
      <w:r w:rsidRPr="00D62C20">
        <w:rPr>
          <w:rFonts w:cs="Times New Roman"/>
          <w:sz w:val="24"/>
          <w:szCs w:val="24"/>
          <w:lang w:val="ro-RO"/>
        </w:rPr>
        <w:t xml:space="preserve">денома из </w:t>
      </w:r>
      <w:r w:rsidRPr="00D62C20">
        <w:rPr>
          <w:rFonts w:cs="Times New Roman"/>
          <w:sz w:val="24"/>
          <w:szCs w:val="24"/>
        </w:rPr>
        <w:t>ацидофильных клеток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базофильных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гипофизарная аденома из хромофобных клеток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аденома нейрогипофиза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2D0E96" w:rsidRPr="00D62C20">
        <w:rPr>
          <w:rFonts w:cs="Times New Roman"/>
          <w:sz w:val="24"/>
          <w:szCs w:val="24"/>
        </w:rPr>
        <w:t xml:space="preserve">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соматолиберина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1398.    </w:t>
      </w:r>
      <w:r w:rsidRPr="00D62C20">
        <w:rPr>
          <w:rFonts w:cs="Times New Roman"/>
          <w:sz w:val="24"/>
          <w:szCs w:val="24"/>
        </w:rPr>
        <w:t>Какова причина гипосекреции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2D0E96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соматостатина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соматомединов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соматомединов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соматолиберина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глюкагона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1399.    </w:t>
      </w:r>
      <w:r w:rsidRPr="00D62C20">
        <w:rPr>
          <w:rFonts w:cs="Times New Roman"/>
          <w:sz w:val="24"/>
          <w:szCs w:val="24"/>
        </w:rPr>
        <w:t>Какова причина гипосекреции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атрофия базофильных клеток аденогипофиза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2D0E96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атрофия ацидофильных клеток аденогипофиза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атрофия хромофобных клеток аденогипофиза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атрофия нейрогипофизф </w:t>
      </w:r>
    </w:p>
    <w:p w:rsidR="00944413" w:rsidRPr="00D62C20" w:rsidRDefault="00944413" w:rsidP="00944413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атрофия промежуточной доли аденогипофиза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1400.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обмен углеводов при </w:t>
      </w:r>
      <w:r w:rsidRPr="00D62C20">
        <w:rPr>
          <w:rFonts w:cs="Times New Roman"/>
          <w:sz w:val="24"/>
          <w:szCs w:val="24"/>
        </w:rPr>
        <w:t>гиперсекреции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усиливается гликогеногенез с гипогликемией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2D0E96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усиливается гликогенолиз с гипергликемией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усиливается гликогенолиз с гипогликемией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глюконеогенез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угнетается гликогенолиз с гипогликемией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1401.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обмен </w:t>
      </w:r>
      <w:r w:rsidRPr="00D62C20">
        <w:rPr>
          <w:rFonts w:cs="Times New Roman"/>
          <w:sz w:val="24"/>
          <w:szCs w:val="24"/>
        </w:rPr>
        <w:t>белков</w:t>
      </w:r>
      <w:r w:rsidRPr="00D62C20">
        <w:rPr>
          <w:rFonts w:cs="Times New Roman"/>
          <w:sz w:val="24"/>
          <w:szCs w:val="24"/>
          <w:lang w:val="ro-RO"/>
        </w:rPr>
        <w:t xml:space="preserve"> при </w:t>
      </w:r>
      <w:r w:rsidRPr="00D62C20">
        <w:rPr>
          <w:rFonts w:cs="Times New Roman"/>
          <w:sz w:val="24"/>
          <w:szCs w:val="24"/>
        </w:rPr>
        <w:t>гиперсекреции 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</w:t>
      </w:r>
      <w:r w:rsidRPr="00D62C20">
        <w:rPr>
          <w:rFonts w:cs="Times New Roman"/>
          <w:sz w:val="24"/>
          <w:szCs w:val="24"/>
          <w:lang w:val="ro-RO"/>
        </w:rPr>
        <w:t xml:space="preserve">силивается протеолиз с отрицательным азотистым </w:t>
      </w:r>
      <w:r w:rsidRPr="00D62C20">
        <w:rPr>
          <w:rFonts w:cs="Times New Roman"/>
          <w:sz w:val="24"/>
          <w:szCs w:val="24"/>
        </w:rPr>
        <w:t>балансом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трансаминирование аминокислот</w:t>
      </w:r>
    </w:p>
    <w:p w:rsidR="00944413" w:rsidRPr="00D62C20" w:rsidRDefault="002D0E96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</w:t>
      </w:r>
      <w:r w:rsidR="00944413" w:rsidRPr="00D62C20">
        <w:rPr>
          <w:rFonts w:cs="Times New Roman"/>
          <w:sz w:val="24"/>
          <w:szCs w:val="24"/>
          <w:lang w:val="ro-RO"/>
        </w:rPr>
        <w:t>силивается протео</w:t>
      </w:r>
      <w:r w:rsidR="00944413" w:rsidRPr="00D62C20">
        <w:rPr>
          <w:rFonts w:cs="Times New Roman"/>
          <w:sz w:val="24"/>
          <w:szCs w:val="24"/>
        </w:rPr>
        <w:t>синтез</w:t>
      </w:r>
      <w:r w:rsidR="00944413" w:rsidRPr="00D62C20">
        <w:rPr>
          <w:rFonts w:cs="Times New Roman"/>
          <w:sz w:val="24"/>
          <w:szCs w:val="24"/>
          <w:lang w:val="ro-RO"/>
        </w:rPr>
        <w:t xml:space="preserve"> с </w:t>
      </w:r>
      <w:r w:rsidR="00944413" w:rsidRPr="00D62C20">
        <w:rPr>
          <w:rFonts w:cs="Times New Roman"/>
          <w:sz w:val="24"/>
          <w:szCs w:val="24"/>
        </w:rPr>
        <w:t>положи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тельным азотистым </w:t>
      </w:r>
      <w:r w:rsidR="00944413" w:rsidRPr="00D62C20">
        <w:rPr>
          <w:rFonts w:cs="Times New Roman"/>
          <w:sz w:val="24"/>
          <w:szCs w:val="24"/>
        </w:rPr>
        <w:t>балансом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растет содержание аммиака в крови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растет содержание мочевины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1402.    </w:t>
      </w:r>
      <w:r w:rsidRPr="00D62C20">
        <w:rPr>
          <w:rFonts w:cs="Times New Roman"/>
          <w:sz w:val="24"/>
          <w:szCs w:val="24"/>
          <w:lang w:val="ro-RO"/>
        </w:rPr>
        <w:t xml:space="preserve">Как меняются биохимические показатели крови при </w:t>
      </w:r>
      <w:r w:rsidRPr="00D62C20">
        <w:rPr>
          <w:rFonts w:cs="Times New Roman"/>
          <w:sz w:val="24"/>
          <w:szCs w:val="24"/>
        </w:rPr>
        <w:t xml:space="preserve">гиперсекреции </w:t>
      </w:r>
      <w:r w:rsidR="002D0E96"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соматотропного гормона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Гипергликемия, гиперлипидемия, отсутствие кетоновых тел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Гипергликемия, гиполипидемия, гипе ркетонемия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Гипогликемия, гиперлипидемия, отсутствие кетоновых тел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Гипогликемия, гиполипидемия, отсутствие кетоновых тел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Гипергликемия, гиперлипидемия, гиперкетоне</w:t>
      </w:r>
      <w:r w:rsidR="00944413" w:rsidRPr="00D62C20">
        <w:rPr>
          <w:rFonts w:cs="Times New Roman"/>
          <w:sz w:val="24"/>
          <w:szCs w:val="24"/>
        </w:rPr>
        <w:t>мия</w:t>
      </w:r>
    </w:p>
    <w:p w:rsidR="002D0E96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1403.    </w:t>
      </w:r>
      <w:r w:rsidRPr="00D62C20">
        <w:rPr>
          <w:rFonts w:cs="Times New Roman"/>
          <w:sz w:val="24"/>
          <w:szCs w:val="24"/>
          <w:lang w:val="ro-RO"/>
        </w:rPr>
        <w:t xml:space="preserve">Каковы соматические проявления </w:t>
      </w:r>
      <w:r w:rsidRPr="00D62C20">
        <w:rPr>
          <w:rFonts w:cs="Times New Roman"/>
          <w:sz w:val="24"/>
          <w:szCs w:val="24"/>
        </w:rPr>
        <w:t>гиперсекреции соматотропного гормона у детей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Гигантизм, акромегалия, спланхномегалия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2D0E96"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Гигантизм, спланхномегалия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акромегалия, спланхномегалия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Гигантизм, акромегалия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акромегалия, атрофия внутренних органов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1404.    </w:t>
      </w:r>
      <w:r w:rsidRPr="00D62C20">
        <w:rPr>
          <w:rFonts w:cs="Times New Roman"/>
          <w:sz w:val="24"/>
          <w:szCs w:val="24"/>
          <w:lang w:val="ro-RO"/>
        </w:rPr>
        <w:t xml:space="preserve">Каковы соматические проявления гиперсекреции соматотропного гормона у </w:t>
      </w:r>
      <w:r w:rsidRPr="00D62C20">
        <w:rPr>
          <w:rFonts w:cs="Times New Roman"/>
          <w:sz w:val="24"/>
          <w:szCs w:val="24"/>
        </w:rPr>
        <w:t>взрослых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Гигантизм, акромегалия, спланхномегалия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Гигантизм, спланхномегалия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акромегалия, спланхномегалия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Гигантизм, акромегалия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акромегалия, атрофия внутренних органов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1405.    </w:t>
      </w:r>
      <w:r w:rsidRPr="00D62C20">
        <w:rPr>
          <w:rFonts w:cs="Times New Roman"/>
          <w:sz w:val="24"/>
          <w:szCs w:val="24"/>
          <w:lang w:val="ro-RO"/>
        </w:rPr>
        <w:t xml:space="preserve">Каковы соматические проявления </w:t>
      </w:r>
      <w:r w:rsidRPr="00D62C20">
        <w:rPr>
          <w:rFonts w:cs="Times New Roman"/>
          <w:sz w:val="24"/>
          <w:szCs w:val="24"/>
        </w:rPr>
        <w:t>гипосекреции соматотропного гормона у взрослых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Нанизм, гипотрофия внутренних органов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остеопения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атрофия соединительной ткани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Гигантизм, гипотрофия внутренних органов, остеопения, атрофия соединительной ткани </w:t>
      </w:r>
    </w:p>
    <w:p w:rsidR="00944413" w:rsidRPr="00D62C20" w:rsidRDefault="002D0E9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гипотрофия внутренних органов, остеопения, атрофия соединительной ткани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Акромегалия, гипотрофия внутренних органов, остеопения, атрофия соединительной ткани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Нанизм, сплнхномегалия, гипотрофия внутренних органов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остеопения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атрофия соединительной ткани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1406.    </w:t>
      </w:r>
      <w:r w:rsidRPr="00D62C20">
        <w:rPr>
          <w:rFonts w:cs="Times New Roman"/>
          <w:sz w:val="24"/>
          <w:szCs w:val="24"/>
          <w:lang w:val="ro-RO"/>
        </w:rPr>
        <w:t xml:space="preserve">Каковы соматические проявления </w:t>
      </w:r>
      <w:r w:rsidRPr="00D62C20">
        <w:rPr>
          <w:rFonts w:cs="Times New Roman"/>
          <w:sz w:val="24"/>
          <w:szCs w:val="24"/>
        </w:rPr>
        <w:t>гипосекреции соматотропного гормона у детей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2D0E96"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Нанизм, гипотрофия внутренних органов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остеопения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атрофия соединительной ткани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Гигантизм, гипотрофия внутренних органов, остеопения, атрофия соединительной ткани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гипотрофия внутренних органов, остеопения, атрофия соединительной ткани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Акромегалия, гипотрофия внутренних органов, остеопения, атрофия соединительной ткани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Нанизм, спланхномегалия, гипотрофия внутренних органов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остеопения</w:t>
      </w:r>
      <w:r w:rsidRPr="00D62C20">
        <w:rPr>
          <w:rFonts w:cs="Times New Roman"/>
          <w:sz w:val="24"/>
          <w:szCs w:val="24"/>
          <w:lang w:val="ro-RO"/>
        </w:rPr>
        <w:t xml:space="preserve">, </w:t>
      </w:r>
      <w:r w:rsidRPr="00D62C20">
        <w:rPr>
          <w:rFonts w:cs="Times New Roman"/>
          <w:sz w:val="24"/>
          <w:szCs w:val="24"/>
        </w:rPr>
        <w:t>атрофия соединительной ткани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171. Каковы </w:t>
      </w:r>
      <w:proofErr w:type="gramStart"/>
      <w:r w:rsidRPr="00D62C20">
        <w:rPr>
          <w:rFonts w:cs="Times New Roman"/>
          <w:sz w:val="24"/>
          <w:szCs w:val="24"/>
        </w:rPr>
        <w:t>метаболические  эффекты</w:t>
      </w:r>
      <w:proofErr w:type="gramEnd"/>
      <w:r w:rsidRPr="00D62C20">
        <w:rPr>
          <w:rFonts w:cs="Times New Roman"/>
          <w:sz w:val="24"/>
          <w:szCs w:val="24"/>
        </w:rPr>
        <w:t xml:space="preserve"> гиперсекреции  глюкокортикоидов?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* активирует липолиз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 активирует неоглюкогенез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 активирует протеолиз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Усиливает белковый анаболизм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e</w:t>
      </w:r>
      <w:r w:rsidRPr="00D62C20">
        <w:rPr>
          <w:rFonts w:cs="Times New Roman"/>
          <w:sz w:val="24"/>
          <w:szCs w:val="24"/>
        </w:rPr>
        <w:t xml:space="preserve">. Приводит к гипогликемии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172. Каковы соматические   эффекты </w:t>
      </w:r>
      <w:proofErr w:type="gramStart"/>
      <w:r w:rsidRPr="00D62C20">
        <w:rPr>
          <w:rFonts w:cs="Times New Roman"/>
          <w:sz w:val="24"/>
          <w:szCs w:val="24"/>
        </w:rPr>
        <w:t>гиперсекреции  глюкокортикоидов</w:t>
      </w:r>
      <w:proofErr w:type="gramEnd"/>
      <w:r w:rsidRPr="00D62C20">
        <w:rPr>
          <w:rFonts w:cs="Times New Roman"/>
          <w:sz w:val="24"/>
          <w:szCs w:val="24"/>
        </w:rPr>
        <w:t xml:space="preserve"> 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чрезмерный   рост костей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* остеопороз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пролиферация лимфоидной ткани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*атрофия лимфоидной ткани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e</w:t>
      </w:r>
      <w:r w:rsidRPr="00D62C20">
        <w:rPr>
          <w:rFonts w:cs="Times New Roman"/>
          <w:sz w:val="24"/>
          <w:szCs w:val="24"/>
        </w:rPr>
        <w:t xml:space="preserve">. гипертрофия мышц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173. Каковы </w:t>
      </w:r>
      <w:proofErr w:type="gramStart"/>
      <w:r w:rsidRPr="00D62C20">
        <w:rPr>
          <w:rFonts w:cs="Times New Roman"/>
          <w:sz w:val="24"/>
          <w:szCs w:val="24"/>
        </w:rPr>
        <w:t>метаболические  эффекты</w:t>
      </w:r>
      <w:proofErr w:type="gramEnd"/>
      <w:r w:rsidRPr="00D62C20">
        <w:rPr>
          <w:rFonts w:cs="Times New Roman"/>
          <w:sz w:val="24"/>
          <w:szCs w:val="24"/>
        </w:rPr>
        <w:t xml:space="preserve"> гиперсекреции   тиреоидных гормонов?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повышение синтеза АТФ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 увеличение внутриклеточной концентрации АДФ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 усиление гликогенолиза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усиление гликогеногенеза </w:t>
      </w:r>
      <w:r w:rsidRPr="00D62C20">
        <w:rPr>
          <w:rFonts w:cs="Times New Roman"/>
          <w:sz w:val="24"/>
          <w:szCs w:val="24"/>
        </w:rPr>
        <w:br/>
        <w:t xml:space="preserve">e. * активация липолиза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174. К каким соматическим   эффектам приводит </w:t>
      </w:r>
      <w:proofErr w:type="gramStart"/>
      <w:r w:rsidRPr="00D62C20">
        <w:rPr>
          <w:rFonts w:cs="Times New Roman"/>
          <w:sz w:val="24"/>
          <w:szCs w:val="24"/>
        </w:rPr>
        <w:t>гиперсекреция  тиреоидных</w:t>
      </w:r>
      <w:proofErr w:type="gramEnd"/>
      <w:r w:rsidRPr="00D62C20">
        <w:rPr>
          <w:rFonts w:cs="Times New Roman"/>
          <w:sz w:val="24"/>
          <w:szCs w:val="24"/>
        </w:rPr>
        <w:t xml:space="preserve"> гормонов 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a. ожирению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 кахексии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гипертрофии скелетной мускулатуры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атрофии скелетной мускулатуры  </w:t>
      </w:r>
      <w:r w:rsidRPr="00D62C20">
        <w:rPr>
          <w:rFonts w:cs="Times New Roman"/>
          <w:sz w:val="24"/>
          <w:szCs w:val="24"/>
        </w:rPr>
        <w:br/>
        <w:t xml:space="preserve">e. * ретробульбарному  отеку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175. Какие гормоны вызывают гипергликемию?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en-US"/>
        </w:rPr>
        <w:t>a</w:t>
      </w:r>
      <w:r w:rsidRPr="00D62C20">
        <w:rPr>
          <w:rFonts w:cs="Times New Roman"/>
          <w:sz w:val="24"/>
          <w:szCs w:val="24"/>
        </w:rPr>
        <w:t>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*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*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 xml:space="preserve">. паратгормон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176. Какие гормоны вызывают гипогликемию?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lastRenderedPageBreak/>
        <w:br/>
        <w:t>        а.*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 xml:space="preserve">. паратгормон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177. Какие гормоны приводят к кетогенезу?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>        a.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*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*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 xml:space="preserve">. паратгормон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178. Какие гормоны приводят к гиперлипидемии?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>        a.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*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 *гормоны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179. Какие гормоны приводят к протеолизу?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         a.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 xml:space="preserve">. 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*глюкокортикоиды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 *гормоны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180. Какие гормоны усиливают </w:t>
      </w:r>
      <w:proofErr w:type="gramStart"/>
      <w:r w:rsidRPr="00D62C20">
        <w:rPr>
          <w:rFonts w:cs="Times New Roman"/>
          <w:sz w:val="24"/>
          <w:szCs w:val="24"/>
        </w:rPr>
        <w:t>гликогеногенез ?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br/>
        <w:t xml:space="preserve">        a.*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*глюкокортикоиды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181. Какие гормоны усиливают гликогенолиз? </w:t>
      </w:r>
      <w:r w:rsidRPr="00D62C20">
        <w:rPr>
          <w:rFonts w:cs="Times New Roman"/>
          <w:sz w:val="24"/>
          <w:szCs w:val="24"/>
        </w:rPr>
        <w:br/>
        <w:t xml:space="preserve">        a.инсулин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*глюкагон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c</w:t>
      </w:r>
      <w:r w:rsidRPr="00D62C20">
        <w:rPr>
          <w:rFonts w:cs="Times New Roman"/>
          <w:sz w:val="24"/>
          <w:szCs w:val="24"/>
        </w:rPr>
        <w:t xml:space="preserve">. 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d</w:t>
      </w:r>
      <w:r w:rsidRPr="00D62C20">
        <w:rPr>
          <w:rFonts w:cs="Times New Roman"/>
          <w:sz w:val="24"/>
          <w:szCs w:val="24"/>
        </w:rPr>
        <w:t xml:space="preserve">.  *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lastRenderedPageBreak/>
        <w:t xml:space="preserve">182. Какие гормоны усиливают </w:t>
      </w:r>
      <w:proofErr w:type="gramStart"/>
      <w:r w:rsidRPr="00D62C20">
        <w:rPr>
          <w:rFonts w:cs="Times New Roman"/>
          <w:sz w:val="24"/>
          <w:szCs w:val="24"/>
        </w:rPr>
        <w:t>липогенез ?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a.*инсулин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  <w:t xml:space="preserve">183.  Какие гормоны усиливают липолиз? </w:t>
      </w:r>
      <w:r w:rsidRPr="00D62C20">
        <w:rPr>
          <w:rFonts w:cs="Times New Roman"/>
          <w:sz w:val="24"/>
          <w:szCs w:val="24"/>
        </w:rPr>
        <w:br/>
        <w:t>       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a. 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*глюкагон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 xml:space="preserve">. *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184. Какие гормоны способствуют катаболизму? </w:t>
      </w:r>
      <w:r w:rsidRPr="00D62C20">
        <w:rPr>
          <w:rFonts w:cs="Times New Roman"/>
          <w:sz w:val="24"/>
          <w:szCs w:val="24"/>
        </w:rPr>
        <w:br/>
        <w:t xml:space="preserve">        a.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b</w:t>
      </w:r>
      <w:r w:rsidRPr="00D62C20">
        <w:rPr>
          <w:rFonts w:cs="Times New Roman"/>
          <w:sz w:val="24"/>
          <w:szCs w:val="24"/>
        </w:rPr>
        <w:t xml:space="preserve">. *глюкагон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гормоны щитовидной железы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e</w:t>
      </w:r>
      <w:r w:rsidRPr="00D62C20">
        <w:rPr>
          <w:rFonts w:cs="Times New Roman"/>
          <w:sz w:val="24"/>
          <w:szCs w:val="24"/>
        </w:rPr>
        <w:t>. паратгормон        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  <w:t xml:space="preserve">185. Какие гормоны способствуют анаболизму? </w:t>
      </w:r>
      <w:r w:rsidRPr="00D62C20">
        <w:rPr>
          <w:rFonts w:cs="Times New Roman"/>
          <w:sz w:val="24"/>
          <w:szCs w:val="24"/>
        </w:rPr>
        <w:br/>
        <w:t xml:space="preserve">        *a.инсулин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>. гормоны щитовидной железы</w:t>
      </w:r>
      <w:r w:rsidRPr="00D62C20">
        <w:rPr>
          <w:rFonts w:cs="Times New Roman"/>
          <w:sz w:val="24"/>
          <w:szCs w:val="24"/>
        </w:rPr>
        <w:br/>
        <w:t xml:space="preserve">         e. * соматотропин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186. Какие гормоны приводят </w:t>
      </w:r>
      <w:proofErr w:type="gramStart"/>
      <w:r w:rsidRPr="00D62C20">
        <w:rPr>
          <w:rFonts w:cs="Times New Roman"/>
          <w:sz w:val="24"/>
          <w:szCs w:val="24"/>
        </w:rPr>
        <w:t>к  тахикардии</w:t>
      </w:r>
      <w:proofErr w:type="gramEnd"/>
      <w:r w:rsidRPr="00D62C20">
        <w:rPr>
          <w:rFonts w:cs="Times New Roman"/>
          <w:sz w:val="24"/>
          <w:szCs w:val="24"/>
        </w:rPr>
        <w:t xml:space="preserve">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        a. * катехоламины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ацетилхолин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глюкокортикоиды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гормоны щитовидной железы  </w:t>
      </w:r>
      <w:r w:rsidRPr="00D62C20">
        <w:rPr>
          <w:rFonts w:cs="Times New Roman"/>
          <w:sz w:val="24"/>
          <w:szCs w:val="24"/>
        </w:rPr>
        <w:br/>
        <w:t xml:space="preserve">        e. соматотропин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187. Какие гормоны приводят </w:t>
      </w:r>
      <w:proofErr w:type="gramStart"/>
      <w:r w:rsidRPr="00D62C20">
        <w:rPr>
          <w:rFonts w:cs="Times New Roman"/>
          <w:sz w:val="24"/>
          <w:szCs w:val="24"/>
        </w:rPr>
        <w:t>к  гипертермии</w:t>
      </w:r>
      <w:proofErr w:type="gramEnd"/>
      <w:r w:rsidRPr="00D62C20">
        <w:rPr>
          <w:rFonts w:cs="Times New Roman"/>
          <w:sz w:val="24"/>
          <w:szCs w:val="24"/>
        </w:rPr>
        <w:t xml:space="preserve">? </w:t>
      </w:r>
      <w:r w:rsidRPr="00D62C20">
        <w:rPr>
          <w:rFonts w:cs="Times New Roman"/>
          <w:sz w:val="24"/>
          <w:szCs w:val="24"/>
        </w:rPr>
        <w:br/>
        <w:t xml:space="preserve">        a. * катехоламины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ацетилхолин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глюкокортикоиды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lastRenderedPageBreak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* гормоны щитовидной железы  </w:t>
      </w:r>
      <w:r w:rsidRPr="00D62C20">
        <w:rPr>
          <w:rFonts w:cs="Times New Roman"/>
          <w:sz w:val="24"/>
          <w:szCs w:val="24"/>
        </w:rPr>
        <w:br/>
        <w:t>        e. соматотропин</w:t>
      </w:r>
      <w:r w:rsidRPr="00D62C20">
        <w:rPr>
          <w:rFonts w:cs="Times New Roman"/>
          <w:sz w:val="24"/>
          <w:szCs w:val="24"/>
        </w:rPr>
        <w:br/>
        <w:t>       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188. Какой </w:t>
      </w:r>
      <w:proofErr w:type="gramStart"/>
      <w:r w:rsidRPr="00D62C20">
        <w:rPr>
          <w:rFonts w:cs="Times New Roman"/>
          <w:sz w:val="24"/>
          <w:szCs w:val="24"/>
        </w:rPr>
        <w:t>гормон  стимулирует</w:t>
      </w:r>
      <w:proofErr w:type="gramEnd"/>
      <w:r w:rsidRPr="00D62C20">
        <w:rPr>
          <w:rFonts w:cs="Times New Roman"/>
          <w:sz w:val="24"/>
          <w:szCs w:val="24"/>
        </w:rPr>
        <w:t xml:space="preserve"> неоглюкогенез?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        a.  инсулин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глюкагон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*глюкокортикоиды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 гормоны щитовидной железы  </w:t>
      </w:r>
      <w:r w:rsidRPr="00D62C20">
        <w:rPr>
          <w:rFonts w:cs="Times New Roman"/>
          <w:sz w:val="24"/>
          <w:szCs w:val="24"/>
        </w:rPr>
        <w:br/>
        <w:t>        e. соматотропин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189. Какие гормоны приводят к повышению артериального давления?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        a.  инсулин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b</w:t>
      </w:r>
      <w:r w:rsidRPr="00D62C20">
        <w:rPr>
          <w:rFonts w:cs="Times New Roman"/>
          <w:sz w:val="24"/>
          <w:szCs w:val="24"/>
        </w:rPr>
        <w:t>. глюкагон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*глюкокортикоиды  </w:t>
      </w:r>
      <w:r w:rsidRPr="00D62C20">
        <w:rPr>
          <w:rFonts w:cs="Times New Roman"/>
          <w:sz w:val="24"/>
          <w:szCs w:val="24"/>
        </w:rPr>
        <w:br/>
        <w:t xml:space="preserve">        </w:t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 xml:space="preserve">.  *гормоны щитовидной железы  </w:t>
      </w:r>
      <w:r w:rsidRPr="00D62C20">
        <w:rPr>
          <w:rFonts w:cs="Times New Roman"/>
          <w:sz w:val="24"/>
          <w:szCs w:val="24"/>
        </w:rPr>
        <w:br/>
        <w:t xml:space="preserve">        e. *соматотропин 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  <w:t xml:space="preserve">190. Отсутствие какого </w:t>
      </w:r>
      <w:proofErr w:type="gramStart"/>
      <w:r w:rsidRPr="00D62C20">
        <w:rPr>
          <w:rFonts w:cs="Times New Roman"/>
          <w:sz w:val="24"/>
          <w:szCs w:val="24"/>
        </w:rPr>
        <w:t>гормона  приводит</w:t>
      </w:r>
      <w:proofErr w:type="gramEnd"/>
      <w:r w:rsidRPr="00D62C20">
        <w:rPr>
          <w:rFonts w:cs="Times New Roman"/>
          <w:sz w:val="24"/>
          <w:szCs w:val="24"/>
        </w:rPr>
        <w:t xml:space="preserve"> к артериальной гипотензии? 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a.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 *глюкокортикоиды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>. гормоны щитовидной железы</w:t>
      </w:r>
      <w:r w:rsidRPr="00D62C20">
        <w:rPr>
          <w:rFonts w:cs="Times New Roman"/>
          <w:sz w:val="24"/>
          <w:szCs w:val="24"/>
        </w:rPr>
        <w:br/>
        <w:t>        e.  соматотропин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191. Отсутствие какого </w:t>
      </w:r>
      <w:proofErr w:type="gramStart"/>
      <w:r w:rsidRPr="00D62C20">
        <w:rPr>
          <w:rFonts w:cs="Times New Roman"/>
          <w:sz w:val="24"/>
          <w:szCs w:val="24"/>
        </w:rPr>
        <w:t>гормона  приводит</w:t>
      </w:r>
      <w:proofErr w:type="gramEnd"/>
      <w:r w:rsidRPr="00D62C20">
        <w:rPr>
          <w:rFonts w:cs="Times New Roman"/>
          <w:sz w:val="24"/>
          <w:szCs w:val="24"/>
        </w:rPr>
        <w:t xml:space="preserve"> к гипотермии? </w:t>
      </w:r>
      <w:r w:rsidRPr="00D62C20">
        <w:rPr>
          <w:rFonts w:cs="Times New Roman"/>
          <w:sz w:val="24"/>
          <w:szCs w:val="24"/>
        </w:rPr>
        <w:br/>
        <w:t xml:space="preserve">        a. 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b</w:t>
      </w:r>
      <w:r w:rsidRPr="00D62C20">
        <w:rPr>
          <w:rFonts w:cs="Times New Roman"/>
          <w:sz w:val="24"/>
          <w:szCs w:val="24"/>
        </w:rPr>
        <w:t xml:space="preserve">.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  <w:lang w:val="ro-RO"/>
        </w:rPr>
        <w:t>c</w:t>
      </w:r>
      <w:r w:rsidRPr="00D62C20">
        <w:rPr>
          <w:rFonts w:cs="Times New Roman"/>
          <w:sz w:val="24"/>
          <w:szCs w:val="24"/>
        </w:rPr>
        <w:t xml:space="preserve">. 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  <w:lang w:val="ro-RO"/>
        </w:rPr>
        <w:t>d</w:t>
      </w:r>
      <w:r w:rsidRPr="00D62C20">
        <w:rPr>
          <w:rFonts w:cs="Times New Roman"/>
          <w:sz w:val="24"/>
          <w:szCs w:val="24"/>
        </w:rPr>
        <w:t>. *гормоны щитовидной железы</w:t>
      </w:r>
      <w:r w:rsidRPr="00D62C20">
        <w:rPr>
          <w:rFonts w:cs="Times New Roman"/>
          <w:sz w:val="24"/>
          <w:szCs w:val="24"/>
        </w:rPr>
        <w:br/>
        <w:t>        e.  соматотропин</w:t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192. Отсутствие какого </w:t>
      </w:r>
      <w:proofErr w:type="gramStart"/>
      <w:r w:rsidRPr="00D62C20">
        <w:rPr>
          <w:rFonts w:cs="Times New Roman"/>
          <w:sz w:val="24"/>
          <w:szCs w:val="24"/>
        </w:rPr>
        <w:t>гормона  приводит</w:t>
      </w:r>
      <w:proofErr w:type="gramEnd"/>
      <w:r w:rsidRPr="00D62C20">
        <w:rPr>
          <w:rFonts w:cs="Times New Roman"/>
          <w:sz w:val="24"/>
          <w:szCs w:val="24"/>
        </w:rPr>
        <w:t xml:space="preserve"> к и атрофии внутренних органов истощению организма? </w:t>
      </w:r>
      <w:r w:rsidRPr="00D62C20">
        <w:rPr>
          <w:rFonts w:cs="Times New Roman"/>
          <w:sz w:val="24"/>
          <w:szCs w:val="24"/>
        </w:rPr>
        <w:br/>
        <w:t>        a.инсулин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d</w:t>
      </w:r>
      <w:r w:rsidRPr="00D62C20">
        <w:rPr>
          <w:rFonts w:cs="Times New Roman"/>
          <w:sz w:val="24"/>
          <w:szCs w:val="24"/>
        </w:rPr>
        <w:t>. гормоны щитовидной железы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lastRenderedPageBreak/>
        <w:t xml:space="preserve">        e. * соматотропин </w:t>
      </w:r>
      <w:r w:rsidRPr="00D62C20">
        <w:rPr>
          <w:rFonts w:cs="Times New Roman"/>
          <w:sz w:val="24"/>
          <w:szCs w:val="24"/>
        </w:rPr>
        <w:br/>
      </w:r>
    </w:p>
    <w:p w:rsidR="00AA6FF3" w:rsidRPr="00D62C20" w:rsidRDefault="00AA6FF3" w:rsidP="00AA6FF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193. Какие гормоны в фармакологических дозах </w:t>
      </w:r>
      <w:proofErr w:type="gramStart"/>
      <w:r w:rsidRPr="00D62C20">
        <w:rPr>
          <w:rFonts w:cs="Times New Roman"/>
          <w:sz w:val="24"/>
          <w:szCs w:val="24"/>
        </w:rPr>
        <w:t>вызывают  подавление</w:t>
      </w:r>
      <w:proofErr w:type="gramEnd"/>
      <w:r w:rsidRPr="00D62C20">
        <w:rPr>
          <w:rFonts w:cs="Times New Roman"/>
          <w:sz w:val="24"/>
          <w:szCs w:val="24"/>
        </w:rPr>
        <w:t xml:space="preserve"> иммунитета? </w:t>
      </w:r>
      <w:r w:rsidRPr="00D62C20">
        <w:rPr>
          <w:rFonts w:cs="Times New Roman"/>
          <w:sz w:val="24"/>
          <w:szCs w:val="24"/>
        </w:rPr>
        <w:br/>
        <w:t xml:space="preserve">        a.инсулин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b</w:t>
      </w:r>
      <w:r w:rsidRPr="00D62C20">
        <w:rPr>
          <w:rFonts w:cs="Times New Roman"/>
          <w:sz w:val="24"/>
          <w:szCs w:val="24"/>
        </w:rPr>
        <w:t xml:space="preserve">. глюкагон 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     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c</w:t>
      </w:r>
      <w:r w:rsidRPr="00D62C20">
        <w:rPr>
          <w:rFonts w:cs="Times New Roman"/>
          <w:sz w:val="24"/>
          <w:szCs w:val="24"/>
        </w:rPr>
        <w:t xml:space="preserve">. *глюкокортикоиды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  <w:lang w:val="en-US"/>
        </w:rPr>
        <w:t> 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en-US"/>
        </w:rPr>
        <w:t>      d</w:t>
      </w:r>
      <w:r w:rsidRPr="00D62C20">
        <w:rPr>
          <w:rFonts w:cs="Times New Roman"/>
          <w:sz w:val="24"/>
          <w:szCs w:val="24"/>
        </w:rPr>
        <w:t>. гормоны щитовидной железы</w:t>
      </w:r>
      <w:r w:rsidRPr="00D62C20">
        <w:rPr>
          <w:rFonts w:cs="Times New Roman"/>
          <w:sz w:val="24"/>
          <w:szCs w:val="24"/>
        </w:rPr>
        <w:br/>
        <w:t>        e. соматотропин</w:t>
      </w:r>
    </w:p>
    <w:p w:rsidR="00AA6FF3" w:rsidRPr="00D62C20" w:rsidRDefault="00AA6FF3" w:rsidP="00944413">
      <w:pPr>
        <w:spacing w:after="0"/>
        <w:rPr>
          <w:rFonts w:cs="Times New Roman"/>
          <w:sz w:val="24"/>
          <w:szCs w:val="24"/>
        </w:rPr>
      </w:pPr>
    </w:p>
    <w:p w:rsidR="00AA6FF3" w:rsidRPr="00D62C20" w:rsidRDefault="00AA6FF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1407.    </w:t>
      </w:r>
      <w:r w:rsidRPr="00D62C20">
        <w:rPr>
          <w:rFonts w:cs="Times New Roman"/>
          <w:sz w:val="24"/>
          <w:szCs w:val="24"/>
        </w:rPr>
        <w:t>Какова возможная причина третичного гиперкортицизма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C4110D"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кортикотропина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кортикотропина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патологические процессы в надпочечниках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1408.    </w:t>
      </w:r>
      <w:r w:rsidRPr="00D62C20">
        <w:rPr>
          <w:rFonts w:cs="Times New Roman"/>
          <w:sz w:val="24"/>
          <w:szCs w:val="24"/>
        </w:rPr>
        <w:t>Какова возможная причина вторичного гиперкортицизма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C4110D" w:rsidRPr="00D62C20">
        <w:rPr>
          <w:rFonts w:cs="Times New Roman"/>
          <w:sz w:val="24"/>
          <w:szCs w:val="24"/>
        </w:rPr>
        <w:t xml:space="preserve">                                </w:t>
      </w:r>
      <w:r w:rsidRPr="00D62C20">
        <w:rPr>
          <w:rFonts w:cs="Times New Roman"/>
          <w:sz w:val="24"/>
          <w:szCs w:val="24"/>
        </w:rPr>
        <w:t>гиперсекреция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гиперсекреция кортикотропина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кортикотропина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патологические процессы в надпочечниках</w:t>
      </w:r>
    </w:p>
    <w:p w:rsidR="00C4110D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1409.    </w:t>
      </w:r>
      <w:r w:rsidRPr="00D62C20">
        <w:rPr>
          <w:rFonts w:cs="Times New Roman"/>
          <w:sz w:val="24"/>
          <w:szCs w:val="24"/>
        </w:rPr>
        <w:t>Какова возможная причина первичного гиперкортицизма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гормонсекретирующая опухоль гипоталамуса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гормонсекретирующая опухоль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аденогипофиза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гормонсекретирующая опухоль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коры надпочесников</w:t>
      </w:r>
    </w:p>
    <w:p w:rsidR="00944413" w:rsidRPr="00D62C20" w:rsidRDefault="00714061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аутоиммунное воспаление коры надпочечников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proofErr w:type="gramStart"/>
      <w:r w:rsidRPr="00D62C20">
        <w:rPr>
          <w:rFonts w:cs="Times New Roman"/>
          <w:sz w:val="24"/>
          <w:szCs w:val="24"/>
        </w:rPr>
        <w:t>нарушение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feed-back</w:t>
      </w:r>
      <w:r w:rsidRPr="00D62C20">
        <w:rPr>
          <w:rFonts w:cs="Times New Roman"/>
          <w:sz w:val="24"/>
          <w:szCs w:val="24"/>
        </w:rPr>
        <w:t>-а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1410.    </w:t>
      </w:r>
      <w:r w:rsidRPr="00D62C20">
        <w:rPr>
          <w:rFonts w:cs="Times New Roman"/>
          <w:sz w:val="24"/>
          <w:szCs w:val="24"/>
        </w:rPr>
        <w:t>Какова возможная причина третичного гипокортицизма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C4110D"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атрофия аденогипофиза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нарушения иннервации коры надпочечников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proofErr w:type="gramStart"/>
      <w:r w:rsidRPr="00D62C20">
        <w:rPr>
          <w:rFonts w:cs="Times New Roman"/>
          <w:sz w:val="24"/>
          <w:szCs w:val="24"/>
        </w:rPr>
        <w:t>нарушения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feed-back</w:t>
      </w:r>
      <w:r w:rsidRPr="00D62C20">
        <w:rPr>
          <w:rFonts w:cs="Times New Roman"/>
          <w:sz w:val="24"/>
          <w:szCs w:val="24"/>
        </w:rPr>
        <w:t xml:space="preserve">-а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атрофия коры надпочечников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1411.    </w:t>
      </w:r>
      <w:r w:rsidRPr="00D62C20">
        <w:rPr>
          <w:rFonts w:cs="Times New Roman"/>
          <w:sz w:val="24"/>
          <w:szCs w:val="24"/>
        </w:rPr>
        <w:t>Какова возможная причина вторичного гипокортицизма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атрофия аденогипофиза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нарушения иннервации коры надпочечников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proofErr w:type="gramStart"/>
      <w:r w:rsidRPr="00D62C20">
        <w:rPr>
          <w:rFonts w:cs="Times New Roman"/>
          <w:sz w:val="24"/>
          <w:szCs w:val="24"/>
        </w:rPr>
        <w:t>нарушения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feed-back</w:t>
      </w:r>
      <w:r w:rsidRPr="00D62C20">
        <w:rPr>
          <w:rFonts w:cs="Times New Roman"/>
          <w:sz w:val="24"/>
          <w:szCs w:val="24"/>
        </w:rPr>
        <w:t xml:space="preserve">-а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атрофия коры надпочечников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1412.    </w:t>
      </w:r>
      <w:r w:rsidRPr="00D62C20">
        <w:rPr>
          <w:rFonts w:cs="Times New Roman"/>
          <w:sz w:val="24"/>
          <w:szCs w:val="24"/>
        </w:rPr>
        <w:t>Какова возможная причина первичного гипокортицизма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гипосекреция кортиколиберина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атрофия аденогипофиза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нарушения иннервации коры надпочечников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нарушения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feed-back</w:t>
      </w:r>
      <w:r w:rsidRPr="00D62C20">
        <w:rPr>
          <w:rFonts w:cs="Times New Roman"/>
          <w:sz w:val="24"/>
          <w:szCs w:val="24"/>
        </w:rPr>
        <w:t xml:space="preserve">-а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C4110D" w:rsidRPr="00D62C20">
        <w:rPr>
          <w:rFonts w:cs="Times New Roman"/>
          <w:sz w:val="24"/>
          <w:szCs w:val="24"/>
        </w:rPr>
        <w:t xml:space="preserve">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атрофия коры надпочечников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1413.    </w:t>
      </w:r>
      <w:r w:rsidRPr="00D62C20">
        <w:rPr>
          <w:rFonts w:cs="Times New Roman"/>
          <w:sz w:val="24"/>
          <w:szCs w:val="24"/>
        </w:rPr>
        <w:t>Каков механизм гипосекреции коры надпочечников при длительном назначении глюкокортикоидов в больших дозах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глюкокортикоиды напрямую угнетают кору надпочечников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C4110D"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глюкокортикоиды напрямую угнетают </w:t>
      </w:r>
      <w:r w:rsidRPr="00D62C20">
        <w:rPr>
          <w:rFonts w:cs="Times New Roman"/>
          <w:sz w:val="24"/>
          <w:szCs w:val="24"/>
        </w:rPr>
        <w:t>секрецию кортикотропина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Экзогенные глюкокортикоиды напрямую угнетают секрецию кортиколиберина но</w:t>
      </w:r>
      <w:r w:rsidRPr="00D62C20">
        <w:rPr>
          <w:rFonts w:cs="Times New Roman"/>
          <w:sz w:val="24"/>
          <w:szCs w:val="24"/>
        </w:rPr>
        <w:t xml:space="preserve"> не влияют на секрецию кортикотропина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Экзогенные глюкокортикоиды напрямую угнетают секрецию соматотропина и косвенно кору надпочечни</w:t>
      </w:r>
      <w:r w:rsidRPr="00D62C20">
        <w:rPr>
          <w:rFonts w:cs="Times New Roman"/>
          <w:sz w:val="24"/>
          <w:szCs w:val="24"/>
        </w:rPr>
        <w:t>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Экзогенные глюкокортикоиды </w:t>
      </w:r>
      <w:r w:rsidRPr="00D62C20">
        <w:rPr>
          <w:rFonts w:cs="Times New Roman"/>
          <w:sz w:val="24"/>
          <w:szCs w:val="24"/>
        </w:rPr>
        <w:t xml:space="preserve">десенситизируют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рецепторы к эндогенным гормонам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1414.    </w:t>
      </w:r>
      <w:r w:rsidRPr="00D62C20">
        <w:rPr>
          <w:rFonts w:cs="Times New Roman"/>
          <w:sz w:val="24"/>
          <w:szCs w:val="24"/>
        </w:rPr>
        <w:t>Каков механизм атрофии клеток Лейдига при длительном назначении андрогенов в больших дозах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</w:t>
      </w:r>
      <w:r w:rsidRPr="00D62C20">
        <w:rPr>
          <w:rFonts w:cs="Times New Roman"/>
          <w:sz w:val="24"/>
          <w:szCs w:val="24"/>
        </w:rPr>
        <w:t xml:space="preserve">андрогены 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</w:t>
      </w:r>
      <w:r w:rsidRPr="00D62C20">
        <w:rPr>
          <w:rFonts w:cs="Times New Roman"/>
          <w:sz w:val="24"/>
          <w:szCs w:val="24"/>
        </w:rPr>
        <w:t>пролиферацию клеток Лейдига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Экз</w:t>
      </w:r>
      <w:r w:rsidR="00944413" w:rsidRPr="00D62C20">
        <w:rPr>
          <w:rFonts w:cs="Times New Roman"/>
          <w:sz w:val="24"/>
          <w:szCs w:val="24"/>
        </w:rPr>
        <w:t>о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генные </w:t>
      </w:r>
      <w:r w:rsidR="00944413" w:rsidRPr="00D62C20">
        <w:rPr>
          <w:rFonts w:cs="Times New Roman"/>
          <w:sz w:val="24"/>
          <w:szCs w:val="24"/>
        </w:rPr>
        <w:t xml:space="preserve">андрогены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напрямую угнетают </w:t>
      </w:r>
      <w:r w:rsidR="00944413" w:rsidRPr="00D62C20">
        <w:rPr>
          <w:rFonts w:cs="Times New Roman"/>
          <w:sz w:val="24"/>
          <w:szCs w:val="24"/>
        </w:rPr>
        <w:t xml:space="preserve">секрецию лютеинизирующего гормона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Экзогенные </w:t>
      </w:r>
      <w:r w:rsidRPr="00D62C20">
        <w:rPr>
          <w:rFonts w:cs="Times New Roman"/>
          <w:sz w:val="24"/>
          <w:szCs w:val="24"/>
        </w:rPr>
        <w:t>андрогены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секрецию </w:t>
      </w:r>
      <w:r w:rsidRPr="00D62C20">
        <w:rPr>
          <w:rFonts w:cs="Times New Roman"/>
          <w:sz w:val="24"/>
          <w:szCs w:val="24"/>
        </w:rPr>
        <w:t xml:space="preserve">фолликулостимулирующего гормона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Экзогенные</w:t>
      </w:r>
      <w:r w:rsidRPr="00D62C20">
        <w:rPr>
          <w:rFonts w:cs="Times New Roman"/>
          <w:sz w:val="24"/>
          <w:szCs w:val="24"/>
        </w:rPr>
        <w:t xml:space="preserve"> андрогены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секрецию соматотропина и косвенно </w:t>
      </w:r>
      <w:r w:rsidRPr="00D62C20">
        <w:rPr>
          <w:rFonts w:cs="Times New Roman"/>
          <w:sz w:val="24"/>
          <w:szCs w:val="24"/>
        </w:rPr>
        <w:t>клетки Лейдига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Экзогенные </w:t>
      </w:r>
      <w:r w:rsidRPr="00D62C20">
        <w:rPr>
          <w:rFonts w:cs="Times New Roman"/>
          <w:sz w:val="24"/>
          <w:szCs w:val="24"/>
        </w:rPr>
        <w:t>андрогены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десенситизируют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рецепторы к эндогенным гормонам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1415.    </w:t>
      </w:r>
      <w:r w:rsidRPr="00D62C20">
        <w:rPr>
          <w:rFonts w:cs="Times New Roman"/>
          <w:sz w:val="24"/>
          <w:szCs w:val="24"/>
        </w:rPr>
        <w:t xml:space="preserve">Каков механизм атрофии клеток </w:t>
      </w:r>
      <w:proofErr w:type="gramStart"/>
      <w:r w:rsidRPr="00D62C20">
        <w:rPr>
          <w:rFonts w:cs="Times New Roman"/>
          <w:sz w:val="24"/>
          <w:szCs w:val="24"/>
        </w:rPr>
        <w:t>Сертоли  при</w:t>
      </w:r>
      <w:proofErr w:type="gramEnd"/>
      <w:r w:rsidRPr="00D62C20">
        <w:rPr>
          <w:rFonts w:cs="Times New Roman"/>
          <w:sz w:val="24"/>
          <w:szCs w:val="24"/>
        </w:rPr>
        <w:t xml:space="preserve"> длительном назначении андрогенов в больших дозах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</w:t>
      </w:r>
      <w:r w:rsidRPr="00D62C20">
        <w:rPr>
          <w:rFonts w:cs="Times New Roman"/>
          <w:sz w:val="24"/>
          <w:szCs w:val="24"/>
        </w:rPr>
        <w:t xml:space="preserve">андрогены 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</w:t>
      </w:r>
      <w:r w:rsidRPr="00D62C20">
        <w:rPr>
          <w:rFonts w:cs="Times New Roman"/>
          <w:sz w:val="24"/>
          <w:szCs w:val="24"/>
        </w:rPr>
        <w:t>пролиферацию клеток Сертоли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</w:t>
      </w:r>
      <w:r w:rsidRPr="00D62C20">
        <w:rPr>
          <w:rFonts w:cs="Times New Roman"/>
          <w:sz w:val="24"/>
          <w:szCs w:val="24"/>
        </w:rPr>
        <w:t xml:space="preserve">андрогены </w:t>
      </w:r>
      <w:r w:rsidRPr="00D62C20">
        <w:rPr>
          <w:rFonts w:cs="Times New Roman"/>
          <w:sz w:val="24"/>
          <w:szCs w:val="24"/>
          <w:lang w:val="ro-RO"/>
        </w:rPr>
        <w:t xml:space="preserve">напрямую угнетают </w:t>
      </w:r>
      <w:r w:rsidRPr="00D62C20">
        <w:rPr>
          <w:rFonts w:cs="Times New Roman"/>
          <w:sz w:val="24"/>
          <w:szCs w:val="24"/>
        </w:rPr>
        <w:t xml:space="preserve">секрецию лютеинизирующего гормона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Экзогенные </w:t>
      </w:r>
      <w:r w:rsidR="00944413" w:rsidRPr="00D62C20">
        <w:rPr>
          <w:rFonts w:cs="Times New Roman"/>
          <w:sz w:val="24"/>
          <w:szCs w:val="24"/>
        </w:rPr>
        <w:t>андрогены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напрямую угнетают секрецию </w:t>
      </w:r>
      <w:r w:rsidR="00944413" w:rsidRPr="00D62C20">
        <w:rPr>
          <w:rFonts w:cs="Times New Roman"/>
          <w:sz w:val="24"/>
          <w:szCs w:val="24"/>
        </w:rPr>
        <w:t xml:space="preserve">фолликулостимулирующего гормона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Экзогенные</w:t>
      </w:r>
      <w:r w:rsidRPr="00D62C20">
        <w:rPr>
          <w:rFonts w:cs="Times New Roman"/>
          <w:sz w:val="24"/>
          <w:szCs w:val="24"/>
        </w:rPr>
        <w:t xml:space="preserve"> андрогены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секрецию соматотропина и косвенно </w:t>
      </w:r>
      <w:r w:rsidRPr="00D62C20">
        <w:rPr>
          <w:rFonts w:cs="Times New Roman"/>
          <w:sz w:val="24"/>
          <w:szCs w:val="24"/>
        </w:rPr>
        <w:t>клетки Сертоли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Экзогенные </w:t>
      </w:r>
      <w:r w:rsidRPr="00D62C20">
        <w:rPr>
          <w:rFonts w:cs="Times New Roman"/>
          <w:sz w:val="24"/>
          <w:szCs w:val="24"/>
        </w:rPr>
        <w:t>андрогены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десенситизируют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рецепторы к эндогенным гормонам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1416.    </w:t>
      </w:r>
      <w:r w:rsidRPr="00D62C20">
        <w:rPr>
          <w:rFonts w:cs="Times New Roman"/>
          <w:sz w:val="24"/>
          <w:szCs w:val="24"/>
        </w:rPr>
        <w:t>Каков механизм гипосереции тестостерона при длительном назначении андрогенов в больших дозах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</w:t>
      </w:r>
      <w:r w:rsidRPr="00D62C20">
        <w:rPr>
          <w:rFonts w:cs="Times New Roman"/>
          <w:sz w:val="24"/>
          <w:szCs w:val="24"/>
        </w:rPr>
        <w:t xml:space="preserve">андрогены 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</w:t>
      </w:r>
      <w:r w:rsidRPr="00D62C20">
        <w:rPr>
          <w:rFonts w:cs="Times New Roman"/>
          <w:sz w:val="24"/>
          <w:szCs w:val="24"/>
        </w:rPr>
        <w:t>секрецию тестостерона клеткми Лейдига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C4110D" w:rsidRPr="00D62C20">
        <w:rPr>
          <w:rFonts w:cs="Times New Roman"/>
          <w:sz w:val="24"/>
          <w:szCs w:val="24"/>
        </w:rPr>
        <w:t xml:space="preserve">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Экз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генные </w:t>
      </w:r>
      <w:r w:rsidRPr="00D62C20">
        <w:rPr>
          <w:rFonts w:cs="Times New Roman"/>
          <w:sz w:val="24"/>
          <w:szCs w:val="24"/>
        </w:rPr>
        <w:t xml:space="preserve">андрогены </w:t>
      </w:r>
      <w:r w:rsidRPr="00D62C20">
        <w:rPr>
          <w:rFonts w:cs="Times New Roman"/>
          <w:sz w:val="24"/>
          <w:szCs w:val="24"/>
          <w:lang w:val="ro-RO"/>
        </w:rPr>
        <w:t xml:space="preserve">напрямую угнетают </w:t>
      </w:r>
      <w:r w:rsidRPr="00D62C20">
        <w:rPr>
          <w:rFonts w:cs="Times New Roman"/>
          <w:sz w:val="24"/>
          <w:szCs w:val="24"/>
        </w:rPr>
        <w:t xml:space="preserve">секрецию лютеинизирующего гормона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Экзогенные </w:t>
      </w:r>
      <w:r w:rsidRPr="00D62C20">
        <w:rPr>
          <w:rFonts w:cs="Times New Roman"/>
          <w:sz w:val="24"/>
          <w:szCs w:val="24"/>
        </w:rPr>
        <w:t>андрогены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секрецию </w:t>
      </w:r>
      <w:r w:rsidRPr="00D62C20">
        <w:rPr>
          <w:rFonts w:cs="Times New Roman"/>
          <w:sz w:val="24"/>
          <w:szCs w:val="24"/>
        </w:rPr>
        <w:t xml:space="preserve">фолликулостимулирующего гормона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Экзогенные</w:t>
      </w:r>
      <w:r w:rsidRPr="00D62C20">
        <w:rPr>
          <w:rFonts w:cs="Times New Roman"/>
          <w:sz w:val="24"/>
          <w:szCs w:val="24"/>
        </w:rPr>
        <w:t xml:space="preserve"> андрогены</w:t>
      </w:r>
      <w:r w:rsidRPr="00D62C20">
        <w:rPr>
          <w:rFonts w:cs="Times New Roman"/>
          <w:sz w:val="24"/>
          <w:szCs w:val="24"/>
          <w:lang w:val="ro-RO"/>
        </w:rPr>
        <w:t xml:space="preserve"> напрямую угнетают секрецию соматотропина и косвенно </w:t>
      </w:r>
      <w:r w:rsidRPr="00D62C20">
        <w:rPr>
          <w:rFonts w:cs="Times New Roman"/>
          <w:sz w:val="24"/>
          <w:szCs w:val="24"/>
        </w:rPr>
        <w:t>клетки Лейдига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Экзогенные </w:t>
      </w:r>
      <w:r w:rsidRPr="00D62C20">
        <w:rPr>
          <w:rFonts w:cs="Times New Roman"/>
          <w:sz w:val="24"/>
          <w:szCs w:val="24"/>
        </w:rPr>
        <w:t>андрогены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десенситизируют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рецепторы к эндогенным гормонам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1417.    </w:t>
      </w:r>
      <w:r w:rsidRPr="00D62C20">
        <w:rPr>
          <w:rFonts w:cs="Times New Roman"/>
          <w:sz w:val="24"/>
          <w:szCs w:val="24"/>
        </w:rPr>
        <w:t>Чем проявляется гиперсекреция глюкокортикостероидов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C4110D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остеопорозом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потерей кальция из костей</w:t>
      </w:r>
    </w:p>
    <w:p w:rsidR="00944413" w:rsidRPr="00D62C20" w:rsidRDefault="00C4110D" w:rsidP="00C4110D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гипокальциемией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гиперкальциемией</w:t>
      </w:r>
    </w:p>
    <w:p w:rsidR="00944413" w:rsidRPr="00D62C20" w:rsidRDefault="00944413" w:rsidP="00C4110D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избыточная кальцификация костей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1418.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>секреции глюкокортикостероидов?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C4110D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артериальная гипертензия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C4110D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брадикардия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уменьшение периферического сосудистого сопротивления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падение тонуса артериол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1419.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гиперсекреции глюкокортикостероидов?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гиперплазия тимуса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C4110D" w:rsidRPr="00D62C20">
        <w:rPr>
          <w:rFonts w:cs="Times New Roman"/>
          <w:sz w:val="24"/>
          <w:szCs w:val="24"/>
        </w:rPr>
        <w:t xml:space="preserve">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атрофия лимфоидной ткани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лимфоцитоз лейкоцитами </w:t>
      </w:r>
      <w:r w:rsidRPr="00D62C20">
        <w:rPr>
          <w:rFonts w:cs="Times New Roman"/>
          <w:sz w:val="24"/>
          <w:szCs w:val="24"/>
          <w:lang w:val="ro-RO"/>
        </w:rPr>
        <w:t>T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лимфоцитоз </w:t>
      </w:r>
      <w:proofErr w:type="gramStart"/>
      <w:r w:rsidRPr="00D62C20">
        <w:rPr>
          <w:rFonts w:cs="Times New Roman"/>
          <w:sz w:val="24"/>
          <w:szCs w:val="24"/>
        </w:rPr>
        <w:t xml:space="preserve">лейкоцитами </w:t>
      </w:r>
      <w:r w:rsidRPr="00D62C20">
        <w:rPr>
          <w:rFonts w:cs="Times New Roman"/>
          <w:sz w:val="24"/>
          <w:szCs w:val="24"/>
          <w:lang w:val="ro-RO"/>
        </w:rPr>
        <w:t xml:space="preserve"> B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C4110D" w:rsidRPr="00D62C20">
        <w:rPr>
          <w:rFonts w:cs="Times New Roman"/>
          <w:sz w:val="24"/>
          <w:szCs w:val="24"/>
        </w:rPr>
        <w:t xml:space="preserve">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предрасположенность к аллергическим заболеваниям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1420.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гиперсекреции глюкокортикостероидов?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гипоацидность желудка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C4110D" w:rsidRPr="00D62C20">
        <w:rPr>
          <w:rFonts w:cs="Times New Roman"/>
          <w:sz w:val="24"/>
          <w:szCs w:val="24"/>
        </w:rPr>
        <w:t xml:space="preserve">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язвы желудка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Гипертрофия слизистой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гиперсекреция гастрина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Гиперсекреция гистамина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1421.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гиперсекреции глюкокортикостероидов?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повышением устойчивости к инфекционным заболеваниям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снижением устойчивости к инфекционным заболеваниям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предрасположенность к аллергическим заболеваниям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предрасположенность к паразитарным заболеваниям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лимфоцитоз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1422.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гиперсекреции глюкокортикостероидов?</w:t>
      </w:r>
    </w:p>
    <w:p w:rsidR="00944413" w:rsidRPr="00D62C20" w:rsidRDefault="00C4110D" w:rsidP="00C4110D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гипогликемия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гипергликемия</w:t>
      </w:r>
    </w:p>
    <w:p w:rsidR="00944413" w:rsidRPr="00D62C20" w:rsidRDefault="00944413" w:rsidP="00C4110D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Повышенная толерантность к глюкозе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сниженная толерантность к глюкозе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инсулина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1423.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гиперсекреции глюкокортикостероидов?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гипогликемия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 рпротеинемия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сниженная толерантность к глюкозе 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гиперсекреция инсулина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1424.    </w:t>
      </w:r>
      <w:r w:rsidRPr="00D62C20">
        <w:rPr>
          <w:rFonts w:cs="Times New Roman"/>
          <w:sz w:val="24"/>
          <w:szCs w:val="24"/>
        </w:rPr>
        <w:t xml:space="preserve">Каковы метаболичесие эффекты </w:t>
      </w:r>
      <w:proofErr w:type="gramStart"/>
      <w:r w:rsidRPr="00D62C20">
        <w:rPr>
          <w:rFonts w:cs="Times New Roman"/>
          <w:sz w:val="24"/>
          <w:szCs w:val="24"/>
          <w:lang w:val="ro-RO"/>
        </w:rPr>
        <w:t>глюкокортикостероидов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Усиливается синтез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Угнетается липогенез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гликогеногенез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усиливается гликогенолиз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усиливается липолиз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1425.    </w:t>
      </w:r>
      <w:r w:rsidRPr="00D62C20">
        <w:rPr>
          <w:rFonts w:cs="Times New Roman"/>
          <w:sz w:val="24"/>
          <w:szCs w:val="24"/>
          <w:lang w:val="ro-RO"/>
        </w:rPr>
        <w:t xml:space="preserve">Каковы проявления гиперсекреции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глюкокортикостероидов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Лимфоцитоз лимфоцитами T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  <w:lang w:val="ro-RO"/>
        </w:rPr>
        <w:lastRenderedPageBreak/>
        <w:t xml:space="preserve">  </w:t>
      </w:r>
      <w:r w:rsidRPr="00D62C20">
        <w:rPr>
          <w:rFonts w:cs="Times New Roman"/>
          <w:sz w:val="24"/>
          <w:szCs w:val="24"/>
          <w:lang w:val="ro-RO"/>
        </w:rPr>
        <w:t>Лимфоцитоз лимфоцитами B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лимфоцитопения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эозинопения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Гиперплазия тимуса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1426.    </w:t>
      </w:r>
      <w:r w:rsidRPr="00D62C20">
        <w:rPr>
          <w:rFonts w:cs="Times New Roman"/>
          <w:sz w:val="24"/>
          <w:szCs w:val="24"/>
          <w:lang w:val="ro-RO"/>
        </w:rPr>
        <w:t xml:space="preserve">Каковы проявления гиперсекреции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глюкокортикостероидов ?</w:t>
      </w:r>
      <w:proofErr w:type="gramEnd"/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гипосекреция гонадолиберина</w:t>
      </w:r>
    </w:p>
    <w:p w:rsidR="00944413" w:rsidRPr="00D62C20" w:rsidRDefault="00C4110D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гипосексуальность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Гиперсекреция </w:t>
      </w:r>
      <w:r w:rsidRPr="00D62C20">
        <w:rPr>
          <w:rFonts w:cs="Times New Roman"/>
          <w:sz w:val="24"/>
          <w:szCs w:val="24"/>
          <w:lang w:val="ro-RO"/>
        </w:rPr>
        <w:t>LH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FSH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гиперсексуальность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1427.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гиперсекреции глюкоко</w:t>
      </w:r>
      <w:r w:rsidRPr="00D62C20">
        <w:rPr>
          <w:rFonts w:cs="Times New Roman"/>
          <w:sz w:val="24"/>
          <w:szCs w:val="24"/>
        </w:rPr>
        <w:t>ртикоидов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Общее равномерное избыточное отложение жира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избирательное ожирение туловища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Общее истощение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атрофия скелетной мускулатуры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Избирптельное исхудание лица («лицо Гиппората»)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1428.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гипосекреции глюкокортикоидов?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Гипертонический криз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артериальный коллапс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Тахикардия с высоким артериальным давлением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Увеличение общего периферическ</w:t>
      </w:r>
      <w:r w:rsidRPr="00D62C20">
        <w:rPr>
          <w:rFonts w:cs="Times New Roman"/>
          <w:sz w:val="24"/>
          <w:szCs w:val="24"/>
        </w:rPr>
        <w:t>ого сосудистого сопротивления</w:t>
      </w:r>
    </w:p>
    <w:p w:rsidR="00944413" w:rsidRPr="00D62C20" w:rsidRDefault="00AF09A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увеличение тонуса артериол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1429.    </w:t>
      </w:r>
      <w:r w:rsidRPr="00D62C20">
        <w:rPr>
          <w:rFonts w:cs="Times New Roman"/>
          <w:sz w:val="24"/>
          <w:szCs w:val="24"/>
          <w:lang w:val="ro-RO"/>
        </w:rPr>
        <w:t>Каковы проявления гипосекреции глюкокортикоидов?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сердечная недостаточность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Артериальная гипе ртензия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брадикардия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Увеличение общего периферическ</w:t>
      </w:r>
      <w:r w:rsidRPr="00D62C20">
        <w:rPr>
          <w:rFonts w:cs="Times New Roman"/>
          <w:sz w:val="24"/>
          <w:szCs w:val="24"/>
        </w:rPr>
        <w:t>ого сосудистого сопротивления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тонуса артериол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1430.    </w:t>
      </w:r>
      <w:r w:rsidRPr="00D62C20">
        <w:rPr>
          <w:rFonts w:cs="Times New Roman"/>
          <w:sz w:val="24"/>
          <w:szCs w:val="24"/>
          <w:lang w:val="ro-RO"/>
        </w:rPr>
        <w:t>Каковы проявления первичной гипосекреции глюкокортикоидов?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гипосекреция глюкокортикостероидов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АКТГ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Гипосекреция кортиколиберина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гиперпигментация кожи 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Отсутствие меланина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1431.    </w:t>
      </w:r>
      <w:r w:rsidRPr="00D62C20">
        <w:rPr>
          <w:rFonts w:cs="Times New Roman"/>
          <w:sz w:val="24"/>
          <w:szCs w:val="24"/>
          <w:lang w:val="ro-RO"/>
        </w:rPr>
        <w:t>Каковы проявления вторичной гипосекреции глюкокортикоидов?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гипосекреция глюкокортикостероидов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АКТГ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гиперсекреция АКТГ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гиперпигментация кожи </w:t>
      </w:r>
    </w:p>
    <w:p w:rsidR="00944413" w:rsidRPr="00D62C20" w:rsidRDefault="00AF09A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и</w:t>
      </w:r>
      <w:r w:rsidR="00944413" w:rsidRPr="00D62C20">
        <w:rPr>
          <w:rFonts w:cs="Times New Roman"/>
          <w:sz w:val="24"/>
          <w:szCs w:val="24"/>
        </w:rPr>
        <w:t>збыток меланина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1432.    </w:t>
      </w:r>
      <w:r w:rsidRPr="00D62C20">
        <w:rPr>
          <w:rFonts w:cs="Times New Roman"/>
          <w:sz w:val="24"/>
          <w:szCs w:val="24"/>
        </w:rPr>
        <w:t>Какова причина первичного гиперальдостеронизма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F09A3"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гормонсекретирующая опухоль гломерулярной зоны коры надпочечников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гормонсекретирующая опухоль пучковой  зоны коры надпочечников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гормонсекретирующая опухоль </w:t>
      </w:r>
      <w:r w:rsidRPr="00D62C20">
        <w:rPr>
          <w:rFonts w:cs="Times New Roman"/>
          <w:sz w:val="24"/>
          <w:szCs w:val="24"/>
        </w:rPr>
        <w:t xml:space="preserve">сетчатой </w:t>
      </w:r>
      <w:r w:rsidRPr="00D62C20">
        <w:rPr>
          <w:rFonts w:cs="Times New Roman"/>
          <w:sz w:val="24"/>
          <w:szCs w:val="24"/>
          <w:lang w:val="ro-RO"/>
        </w:rPr>
        <w:t xml:space="preserve">зоны коры надпочечников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гормонсекретирующая опухоль </w:t>
      </w:r>
      <w:r w:rsidRPr="00D62C20">
        <w:rPr>
          <w:rFonts w:cs="Times New Roman"/>
          <w:sz w:val="24"/>
          <w:szCs w:val="24"/>
        </w:rPr>
        <w:t>аденогипофиза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гормонсекретирующая опухоль </w:t>
      </w:r>
      <w:r w:rsidRPr="00D62C20">
        <w:rPr>
          <w:rFonts w:cs="Times New Roman"/>
          <w:sz w:val="24"/>
          <w:szCs w:val="24"/>
        </w:rPr>
        <w:t xml:space="preserve"> гипоталамуса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1433.    </w:t>
      </w:r>
      <w:r w:rsidRPr="00D62C20">
        <w:rPr>
          <w:rFonts w:cs="Times New Roman"/>
          <w:sz w:val="24"/>
          <w:szCs w:val="24"/>
        </w:rPr>
        <w:t>Какова причина вторичного гиперальдостеронизма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тахикардия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атриального натрийуретического пептида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гиповолемия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обильные инфузии жидкостей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1434.    </w:t>
      </w:r>
      <w:r w:rsidRPr="00D62C20">
        <w:rPr>
          <w:rFonts w:cs="Times New Roman"/>
          <w:sz w:val="24"/>
          <w:szCs w:val="24"/>
        </w:rPr>
        <w:t>Какова причина вторичного гиперальдостеронизма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гипертоническая болезнь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обильные инфузии жидкостей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тахикардия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гиперсекреция атриального натрийуретического пептида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1435.    </w:t>
      </w:r>
      <w:r w:rsidRPr="00D62C20">
        <w:rPr>
          <w:rFonts w:cs="Times New Roman"/>
          <w:sz w:val="24"/>
          <w:szCs w:val="24"/>
          <w:lang w:val="ro-RO"/>
        </w:rPr>
        <w:t>Какова причина вторичного гиперальдостеронизма?</w:t>
      </w:r>
    </w:p>
    <w:p w:rsidR="00944413" w:rsidRPr="00D62C20" w:rsidRDefault="00AF09A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Ишемия печени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гиперемия почек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ишемия почек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гиперемия печени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Ишемия мозга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1436.    </w:t>
      </w:r>
      <w:r w:rsidRPr="00D62C20">
        <w:rPr>
          <w:rFonts w:cs="Times New Roman"/>
          <w:sz w:val="24"/>
          <w:szCs w:val="24"/>
          <w:lang w:val="ro-RO"/>
        </w:rPr>
        <w:t>Какова причина вторичного гиперальдостеронизма?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Избыточный синтез ангиотензиногена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гиперсекреция ренина 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избыточное образование </w:t>
      </w:r>
      <w:proofErr w:type="gramStart"/>
      <w:r w:rsidR="00944413" w:rsidRPr="00D62C20">
        <w:rPr>
          <w:rFonts w:cs="Times New Roman"/>
          <w:sz w:val="24"/>
          <w:szCs w:val="24"/>
        </w:rPr>
        <w:t xml:space="preserve">ангиотензина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II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Избыточный синтез ангиотерзинпревращающего фермента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атриального натрийуретического пептида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1437.    </w:t>
      </w:r>
      <w:r w:rsidRPr="00D62C20">
        <w:rPr>
          <w:rFonts w:cs="Times New Roman"/>
          <w:sz w:val="24"/>
          <w:szCs w:val="24"/>
          <w:lang w:val="ro-RO"/>
        </w:rPr>
        <w:t>Какова причина вторичного гиперальдостеронизма?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Опухоль секретирующая </w:t>
      </w:r>
      <w:proofErr w:type="gramStart"/>
      <w:r w:rsidRPr="00D62C20">
        <w:rPr>
          <w:rFonts w:cs="Times New Roman"/>
          <w:sz w:val="24"/>
          <w:szCs w:val="24"/>
        </w:rPr>
        <w:t xml:space="preserve">ангиотензин </w:t>
      </w:r>
      <w:r w:rsidRPr="00D62C20">
        <w:rPr>
          <w:rFonts w:cs="Times New Roman"/>
          <w:sz w:val="24"/>
          <w:szCs w:val="24"/>
          <w:lang w:val="ro-RO"/>
        </w:rPr>
        <w:t xml:space="preserve"> I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Опухоль секретирующая </w:t>
      </w:r>
      <w:proofErr w:type="gramStart"/>
      <w:r w:rsidRPr="00D62C20">
        <w:rPr>
          <w:rFonts w:cs="Times New Roman"/>
          <w:sz w:val="24"/>
          <w:szCs w:val="24"/>
        </w:rPr>
        <w:t xml:space="preserve">ангиотензин </w:t>
      </w:r>
      <w:r w:rsidRPr="00D62C20">
        <w:rPr>
          <w:rFonts w:cs="Times New Roman"/>
          <w:sz w:val="24"/>
          <w:szCs w:val="24"/>
          <w:lang w:val="ro-RO"/>
        </w:rPr>
        <w:t xml:space="preserve"> II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Опухоль секретирующая ангиотерзинпревращающий фермент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Опухоль секретирующая атриальный натрийуретическ</w:t>
      </w:r>
      <w:r w:rsidRPr="00D62C20">
        <w:rPr>
          <w:rFonts w:cs="Times New Roman"/>
          <w:sz w:val="24"/>
          <w:szCs w:val="24"/>
        </w:rPr>
        <w:t>ийпептид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Опухоль секретирующая </w:t>
      </w:r>
      <w:r w:rsidR="00944413" w:rsidRPr="00D62C20">
        <w:rPr>
          <w:rFonts w:cs="Times New Roman"/>
          <w:sz w:val="24"/>
          <w:szCs w:val="24"/>
        </w:rPr>
        <w:t>ренин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1438.    </w:t>
      </w:r>
      <w:r w:rsidRPr="00D62C20">
        <w:rPr>
          <w:rFonts w:cs="Times New Roman"/>
          <w:sz w:val="24"/>
          <w:szCs w:val="24"/>
          <w:lang w:val="ro-RO"/>
        </w:rPr>
        <w:t>Какова причина вторичного гиперальдостеронизма?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Недостаток ангиотензина </w:t>
      </w:r>
      <w:r w:rsidRPr="00D62C20">
        <w:rPr>
          <w:rFonts w:cs="Times New Roman"/>
          <w:sz w:val="24"/>
          <w:szCs w:val="24"/>
          <w:lang w:val="ro-RO"/>
        </w:rPr>
        <w:t>I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Недостаток </w:t>
      </w:r>
      <w:proofErr w:type="gramStart"/>
      <w:r w:rsidRPr="00D62C20">
        <w:rPr>
          <w:rFonts w:cs="Times New Roman"/>
          <w:sz w:val="24"/>
          <w:szCs w:val="24"/>
        </w:rPr>
        <w:t xml:space="preserve">ангиотензина </w:t>
      </w:r>
      <w:r w:rsidRPr="00D62C20">
        <w:rPr>
          <w:rFonts w:cs="Times New Roman"/>
          <w:sz w:val="24"/>
          <w:szCs w:val="24"/>
          <w:lang w:val="ro-RO"/>
        </w:rPr>
        <w:t xml:space="preserve"> II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Недостаток ангиотерзинпревращающего фермента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атриального натрийуретического пептида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Печоночная недостаточность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1439.    </w:t>
      </w:r>
      <w:r w:rsidRPr="00D62C20">
        <w:rPr>
          <w:rFonts w:cs="Times New Roman"/>
          <w:sz w:val="24"/>
          <w:szCs w:val="24"/>
          <w:lang w:val="ro-RO"/>
        </w:rPr>
        <w:t>Какова причина вторичного гиперальдостеронизма?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гиперсекреция АКТГ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глюкокортикостероидов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котиколиберина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 АКТГ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глюкокортикостероидов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1440.    </w:t>
      </w:r>
      <w:r w:rsidRPr="00D62C20">
        <w:rPr>
          <w:rFonts w:cs="Times New Roman"/>
          <w:sz w:val="24"/>
          <w:szCs w:val="24"/>
        </w:rPr>
        <w:t>Чем проявляется гиперальдостеронизм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</w:rPr>
        <w:t xml:space="preserve"> гипонатриемия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гиперкалциемия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гипокалциемия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1441.    </w:t>
      </w:r>
      <w:r w:rsidRPr="00D62C20">
        <w:rPr>
          <w:rFonts w:cs="Times New Roman"/>
          <w:sz w:val="24"/>
          <w:szCs w:val="24"/>
        </w:rPr>
        <w:t>Чем проявляется гиперальдостеронизм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Внутрисосудистая дегидратация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Дегидратация межклеточного пространства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гиперкальциемия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1442.    </w:t>
      </w:r>
      <w:r w:rsidRPr="00D62C20">
        <w:rPr>
          <w:rFonts w:cs="Times New Roman"/>
          <w:sz w:val="24"/>
          <w:szCs w:val="24"/>
        </w:rPr>
        <w:t>Чем проявляется гиперальдостеронизм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Внутрисосудистая дегидратация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Дегидратация межклеточного пространства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гипергидратация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гиперкальциемия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1443.    </w:t>
      </w:r>
      <w:r w:rsidRPr="00D62C20">
        <w:rPr>
          <w:rFonts w:cs="Times New Roman"/>
          <w:sz w:val="24"/>
          <w:szCs w:val="24"/>
        </w:rPr>
        <w:t>Чем проявляется гиперальдостеронизм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Уменьшение чувстительности артериол к катехоламинам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Расширение периферических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1444.    </w:t>
      </w:r>
      <w:r w:rsidRPr="00D62C20">
        <w:rPr>
          <w:rFonts w:cs="Times New Roman"/>
          <w:sz w:val="24"/>
          <w:szCs w:val="24"/>
        </w:rPr>
        <w:t>Чем проявляется гиперальдостеронизм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Уменьшение чувстительности артериол к катехоламинам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гипокалиемия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1445.    </w:t>
      </w:r>
      <w:r w:rsidRPr="00D62C20">
        <w:rPr>
          <w:rFonts w:cs="Times New Roman"/>
          <w:sz w:val="24"/>
          <w:szCs w:val="24"/>
        </w:rPr>
        <w:t>Чем проявляется гиперальдостеронизм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Уменьшение чувстительности артериол к катехоламинам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гипернатриемия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1446.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гипернатриемия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гиперкальциемия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гиперкальциемия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1447.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гипернатриемия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гипернатриемия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гиперкальциемия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гиперкальциемия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1448.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Избыточное выведение калия с мочой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Избыточное выведение натрия с мочой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олигурия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1449.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увеличение периферического сосудистого сопротивления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Уменьшение чувстительности артериол к катехоламинам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Спазм периферических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1450.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Гипертонус скелетной мускулатуры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мышечная слабость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Повышенная нервная возбудимость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гиперрефлексия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судороги скелетных мышц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1451.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гипонатриемия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Спазм периферических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1452.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Спазм периферических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1453.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гиперкалиемия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Спазм периферических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1454.    </w:t>
      </w:r>
      <w:r w:rsidRPr="00D62C20">
        <w:rPr>
          <w:rFonts w:cs="Times New Roman"/>
          <w:sz w:val="24"/>
          <w:szCs w:val="24"/>
        </w:rPr>
        <w:t>Чем проявляется гипоальдостеронизм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 периферического сосудистого сопротивления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Артериальная гипотензия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Артериолярный гипотонус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мышечная слабость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Спазм периферических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1455.    </w:t>
      </w:r>
      <w:r w:rsidRPr="00D62C20">
        <w:rPr>
          <w:rFonts w:cs="Times New Roman"/>
          <w:sz w:val="24"/>
          <w:szCs w:val="24"/>
        </w:rPr>
        <w:t>Какова биологическая роль глюкокортикостероидов при стрессе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Снижает устойчивость организма к действию стрессогенных факторов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повышает устойчивость организма к действию стрессогенных факторов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стимулирует катаболические процессы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стимулирует анаболические процессы 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Уменьшает перфузию скелетных мы</w:t>
      </w:r>
      <w:r w:rsidRPr="00D62C20">
        <w:rPr>
          <w:rFonts w:cs="Times New Roman"/>
          <w:sz w:val="24"/>
          <w:szCs w:val="24"/>
        </w:rPr>
        <w:t>шц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1456.    </w:t>
      </w:r>
      <w:r w:rsidRPr="00D62C20">
        <w:rPr>
          <w:rFonts w:cs="Times New Roman"/>
          <w:sz w:val="24"/>
          <w:szCs w:val="24"/>
        </w:rPr>
        <w:t>Какова биологическая роль глюкокортикостероидов при стрессе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повышает артериальное давление</w:t>
      </w:r>
    </w:p>
    <w:p w:rsidR="00944413" w:rsidRPr="00D62C20" w:rsidRDefault="00AF09A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</w:t>
      </w:r>
      <w:r w:rsidR="00944413" w:rsidRPr="00D62C20">
        <w:rPr>
          <w:rFonts w:cs="Times New Roman"/>
          <w:sz w:val="24"/>
          <w:szCs w:val="24"/>
        </w:rPr>
        <w:t>нижает повышает артериальное давление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AF09A3" w:rsidRPr="00D62C20">
        <w:rPr>
          <w:rFonts w:cs="Times New Roman"/>
          <w:sz w:val="24"/>
          <w:szCs w:val="24"/>
        </w:rPr>
        <w:t>у</w:t>
      </w:r>
      <w:r w:rsidR="00944413" w:rsidRPr="00D62C20">
        <w:rPr>
          <w:rFonts w:cs="Times New Roman"/>
          <w:sz w:val="24"/>
          <w:szCs w:val="24"/>
        </w:rPr>
        <w:t>величивает сердечный выброс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увеличивает перфузию мозга</w:t>
      </w:r>
    </w:p>
    <w:p w:rsidR="00944413" w:rsidRPr="00D62C20" w:rsidRDefault="00AF09A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</w:t>
      </w:r>
      <w:r w:rsidR="00944413" w:rsidRPr="00D62C20">
        <w:rPr>
          <w:rFonts w:cs="Times New Roman"/>
          <w:sz w:val="24"/>
          <w:szCs w:val="24"/>
          <w:lang w:val="ro-RO"/>
        </w:rPr>
        <w:t>меньшает перфузию скелетных мы</w:t>
      </w:r>
      <w:r w:rsidR="00944413" w:rsidRPr="00D62C20">
        <w:rPr>
          <w:rFonts w:cs="Times New Roman"/>
          <w:sz w:val="24"/>
          <w:szCs w:val="24"/>
        </w:rPr>
        <w:t>шц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1457.    </w:t>
      </w:r>
      <w:r w:rsidRPr="00D62C20">
        <w:rPr>
          <w:rFonts w:cs="Times New Roman"/>
          <w:sz w:val="24"/>
          <w:szCs w:val="24"/>
        </w:rPr>
        <w:t>Какова биологическая роль глюкокортикостероидов при стрессе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стимулирует синтез катехоламинов с положительными кардиотропными эффектами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угнетает синтез катехоламинов с отрицательными кардиотропными эффектами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тормозит обратный захват катехоламитов из адренергических синапсов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угнетает </w:t>
      </w:r>
      <w:r w:rsidR="00944413" w:rsidRPr="00D62C20">
        <w:rPr>
          <w:rFonts w:cs="Times New Roman"/>
          <w:sz w:val="24"/>
          <w:szCs w:val="24"/>
          <w:lang w:val="ro-RO"/>
        </w:rPr>
        <w:t xml:space="preserve">MAO </w:t>
      </w:r>
    </w:p>
    <w:p w:rsidR="00944413" w:rsidRPr="00D62C20" w:rsidRDefault="00AF09A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</w:t>
      </w:r>
      <w:r w:rsidR="00944413" w:rsidRPr="00D62C20">
        <w:rPr>
          <w:rFonts w:cs="Times New Roman"/>
          <w:sz w:val="24"/>
          <w:szCs w:val="24"/>
        </w:rPr>
        <w:t xml:space="preserve">тимулирует </w:t>
      </w:r>
      <w:r w:rsidR="00944413" w:rsidRPr="00D62C20">
        <w:rPr>
          <w:rFonts w:cs="Times New Roman"/>
          <w:sz w:val="24"/>
          <w:szCs w:val="24"/>
          <w:lang w:val="ro-RO"/>
        </w:rPr>
        <w:t xml:space="preserve">MAO </w:t>
      </w:r>
    </w:p>
    <w:p w:rsidR="00AF09A3" w:rsidRPr="00D62C20" w:rsidRDefault="00AF09A3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1458.    </w:t>
      </w:r>
      <w:r w:rsidRPr="00D62C20">
        <w:rPr>
          <w:rFonts w:cs="Times New Roman"/>
          <w:sz w:val="24"/>
          <w:szCs w:val="24"/>
        </w:rPr>
        <w:t>Какова биологическая роль глюкокортикостероидов при стрессе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стимулирует синтез катехоламинов с положительными кардиотропными эффектами</w:t>
      </w:r>
    </w:p>
    <w:p w:rsidR="00944413" w:rsidRPr="00D62C20" w:rsidRDefault="0094441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угнетает синтез катехоламинов с отрицательными кардиотропными эффектами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тормозит обратный захват катехоламитов из адренергических синапсов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угнетает КОМТ</w:t>
      </w:r>
    </w:p>
    <w:p w:rsidR="00944413" w:rsidRPr="00D62C20" w:rsidRDefault="00AF09A3" w:rsidP="00AF09A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</w:t>
      </w:r>
      <w:r w:rsidR="00944413" w:rsidRPr="00D62C20">
        <w:rPr>
          <w:rFonts w:cs="Times New Roman"/>
          <w:sz w:val="24"/>
          <w:szCs w:val="24"/>
        </w:rPr>
        <w:t>тимулирует КОМТ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1459.    </w:t>
      </w:r>
      <w:r w:rsidRPr="00D62C20">
        <w:rPr>
          <w:rFonts w:cs="Times New Roman"/>
          <w:sz w:val="24"/>
          <w:szCs w:val="24"/>
        </w:rPr>
        <w:t xml:space="preserve">Каковы метаболические эффекты </w:t>
      </w:r>
      <w:proofErr w:type="gramStart"/>
      <w:r w:rsidRPr="00D62C20">
        <w:rPr>
          <w:rFonts w:cs="Times New Roman"/>
          <w:sz w:val="24"/>
          <w:szCs w:val="24"/>
        </w:rPr>
        <w:t>глюкокортикостероидов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гипогликемия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гипергликемия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стимулирует глюконеогенез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гипопротеинемия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гипоаминоацидемия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1460.    </w:t>
      </w:r>
      <w:r w:rsidRPr="00D62C20">
        <w:rPr>
          <w:rFonts w:cs="Times New Roman"/>
          <w:sz w:val="24"/>
          <w:szCs w:val="24"/>
        </w:rPr>
        <w:t xml:space="preserve">Каковы метаболические эффекты </w:t>
      </w:r>
      <w:proofErr w:type="gramStart"/>
      <w:r w:rsidRPr="00D62C20">
        <w:rPr>
          <w:rFonts w:cs="Times New Roman"/>
          <w:sz w:val="24"/>
          <w:szCs w:val="24"/>
        </w:rPr>
        <w:t>глюкокортикостероидов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Стимулирует гликогеногенез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Стимулирует синтез белков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гиперпротеинемия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отрицательный азотистый баланс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положительный азотистый баланс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1461.    </w:t>
      </w:r>
      <w:r w:rsidRPr="00D62C20">
        <w:rPr>
          <w:rFonts w:cs="Times New Roman"/>
          <w:sz w:val="24"/>
          <w:szCs w:val="24"/>
        </w:rPr>
        <w:t xml:space="preserve">Каковы метаболические эффекты </w:t>
      </w:r>
      <w:proofErr w:type="gramStart"/>
      <w:r w:rsidRPr="00D62C20">
        <w:rPr>
          <w:rFonts w:cs="Times New Roman"/>
          <w:sz w:val="24"/>
          <w:szCs w:val="24"/>
        </w:rPr>
        <w:t>глюкокортикостероидов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стимулирует гликогенолиз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стимулирует гликогеногенез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стимулирует синтез белков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гипергликемия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положительный азотистый баланс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1462.    </w:t>
      </w:r>
      <w:r w:rsidRPr="00D62C20">
        <w:rPr>
          <w:rFonts w:cs="Times New Roman"/>
          <w:sz w:val="24"/>
          <w:szCs w:val="24"/>
        </w:rPr>
        <w:t xml:space="preserve">Каковы метаболические эффекты </w:t>
      </w:r>
      <w:proofErr w:type="gramStart"/>
      <w:r w:rsidRPr="00D62C20">
        <w:rPr>
          <w:rFonts w:cs="Times New Roman"/>
          <w:sz w:val="24"/>
          <w:szCs w:val="24"/>
        </w:rPr>
        <w:t>глюкокортикостероидов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стимулирует гликогеногенез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стимулирует синтез белков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lastRenderedPageBreak/>
        <w:t>гиперпротеинемия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отрицательный азотистый баланс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стимулирует протеолиз</w:t>
      </w:r>
    </w:p>
    <w:p w:rsidR="006044EE" w:rsidRPr="00D62C20" w:rsidRDefault="006044EE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1463.    </w:t>
      </w:r>
      <w:r w:rsidRPr="00D62C20">
        <w:rPr>
          <w:rFonts w:cs="Times New Roman"/>
          <w:sz w:val="24"/>
          <w:szCs w:val="24"/>
          <w:lang w:val="ro-RO"/>
        </w:rPr>
        <w:t xml:space="preserve">Каковы метаболические эффекты </w:t>
      </w:r>
      <w:proofErr w:type="gramStart"/>
      <w:r w:rsidRPr="00D62C20">
        <w:rPr>
          <w:rFonts w:cs="Times New Roman"/>
          <w:sz w:val="24"/>
          <w:szCs w:val="24"/>
          <w:lang w:val="ro-RO"/>
        </w:rPr>
        <w:t>глюкокортикостероидов ?</w:t>
      </w:r>
      <w:proofErr w:type="gramEnd"/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стимулирует гликогеногенез</w:t>
      </w:r>
    </w:p>
    <w:p w:rsidR="00944413" w:rsidRPr="00D62C20" w:rsidRDefault="00944413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стимулирует синтез белков</w:t>
      </w:r>
    </w:p>
    <w:p w:rsidR="00944413" w:rsidRPr="00D62C20" w:rsidRDefault="00714061" w:rsidP="00AF09A3">
      <w:pPr>
        <w:tabs>
          <w:tab w:val="left" w:pos="14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гиперпротеинемия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отрицательный азотистый баланс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угнетает синтез белков</w:t>
      </w:r>
    </w:p>
    <w:p w:rsidR="006044EE" w:rsidRPr="00D62C20" w:rsidRDefault="006044EE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1464.    </w:t>
      </w:r>
      <w:r w:rsidRPr="00D62C20">
        <w:rPr>
          <w:rFonts w:cs="Times New Roman"/>
          <w:sz w:val="24"/>
          <w:szCs w:val="24"/>
          <w:lang w:val="ro-RO"/>
        </w:rPr>
        <w:t>Каковы органотропные эффекты глюкокортикостероидов?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Атрофия миокарда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Атрофия жировой клетчатки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Атрофия нервной ткани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Атрофия  кожи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AF09A3" w:rsidRPr="00D62C20">
        <w:rPr>
          <w:rFonts w:cs="Times New Roman"/>
          <w:sz w:val="24"/>
          <w:szCs w:val="24"/>
        </w:rPr>
        <w:t xml:space="preserve">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  <w:lang w:val="ro-RO"/>
        </w:rPr>
        <w:t>Атрофия  соединительной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ткани</w:t>
      </w:r>
    </w:p>
    <w:p w:rsidR="006044EE" w:rsidRPr="00D62C20" w:rsidRDefault="006044EE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1465.    </w:t>
      </w:r>
      <w:r w:rsidRPr="00D62C20">
        <w:rPr>
          <w:rFonts w:cs="Times New Roman"/>
          <w:sz w:val="24"/>
          <w:szCs w:val="24"/>
          <w:lang w:val="ro-RO"/>
        </w:rPr>
        <w:t>Каковы органотропные эффекты глюкокортикостероидов?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Атрофия миокарда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Атрофия жировой клетчатки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Атрофия нервной ткани</w:t>
      </w:r>
    </w:p>
    <w:p w:rsidR="00944413" w:rsidRPr="00D62C20" w:rsidRDefault="00AF09A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  <w:lang w:val="ro-RO"/>
        </w:rPr>
        <w:t>Атрофия  кожи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EC0CC8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>Атрофия  тимуса</w:t>
      </w:r>
    </w:p>
    <w:p w:rsidR="006044EE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tabs>
          <w:tab w:val="left" w:pos="1440"/>
        </w:tabs>
        <w:spacing w:after="0"/>
        <w:ind w:left="10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1466.    </w:t>
      </w:r>
      <w:r w:rsidRPr="00D62C20">
        <w:rPr>
          <w:rFonts w:cs="Times New Roman"/>
          <w:sz w:val="24"/>
          <w:szCs w:val="24"/>
        </w:rPr>
        <w:t>Каковы органотропные эффекты глюкокортикостероидов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Атрофия миокарда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Атрофия жировой клетчатки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Атрофия нервной ткани</w:t>
      </w:r>
    </w:p>
    <w:p w:rsidR="00944413" w:rsidRPr="00D62C20" w:rsidRDefault="00944413" w:rsidP="00944413">
      <w:pPr>
        <w:tabs>
          <w:tab w:val="left" w:pos="1440"/>
        </w:tabs>
        <w:spacing w:after="0"/>
        <w:ind w:left="198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Атрофия  кожи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AF09A3" w:rsidRPr="00D62C20">
        <w:rPr>
          <w:rFonts w:cs="Times New Roman"/>
          <w:sz w:val="24"/>
          <w:szCs w:val="24"/>
        </w:rPr>
        <w:t xml:space="preserve">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</w:rPr>
        <w:t>Атрофия  скелетной</w:t>
      </w:r>
      <w:proofErr w:type="gramEnd"/>
      <w:r w:rsidRPr="00D62C20">
        <w:rPr>
          <w:rFonts w:cs="Times New Roman"/>
          <w:sz w:val="24"/>
          <w:szCs w:val="24"/>
        </w:rPr>
        <w:t xml:space="preserve"> мускулатуры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1467.    </w:t>
      </w:r>
      <w:r w:rsidRPr="00D62C20">
        <w:rPr>
          <w:rFonts w:cs="Times New Roman"/>
          <w:sz w:val="24"/>
          <w:szCs w:val="24"/>
        </w:rPr>
        <w:t>Какова роль глюкокортикостероидов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в антенатальном онтогенезе легких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Стимулирует развитие бронхиального дерева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пролиферацию альвеолоцитов I типа и синтез ими сурфактанта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Стимулирует пролиферацию альвеолоцитов </w:t>
      </w:r>
      <w:proofErr w:type="gramStart"/>
      <w:r w:rsidR="00944413" w:rsidRPr="00D62C20">
        <w:rPr>
          <w:rFonts w:cs="Times New Roman"/>
          <w:sz w:val="24"/>
          <w:szCs w:val="24"/>
          <w:lang w:val="ro-RO"/>
        </w:rPr>
        <w:t>II  типа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 xml:space="preserve"> и синтез ими сурфактанта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Стимулирует пролиферацию альвеол</w:t>
      </w:r>
      <w:r w:rsidRPr="00D62C20">
        <w:rPr>
          <w:rFonts w:cs="Times New Roman"/>
          <w:sz w:val="24"/>
          <w:szCs w:val="24"/>
        </w:rPr>
        <w:t>ярных макрофагов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местный иммунитет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1468.    </w:t>
      </w:r>
      <w:r w:rsidRPr="00D62C20">
        <w:rPr>
          <w:rFonts w:cs="Times New Roman"/>
          <w:sz w:val="24"/>
          <w:szCs w:val="24"/>
          <w:lang w:val="ro-RO"/>
        </w:rPr>
        <w:t xml:space="preserve">Какова роль глюкокортикостероидов в антенатальном онтогенезе </w:t>
      </w:r>
      <w:r w:rsidRPr="00D62C20">
        <w:rPr>
          <w:rFonts w:cs="Times New Roman"/>
          <w:sz w:val="24"/>
          <w:szCs w:val="24"/>
        </w:rPr>
        <w:t>щитовидной железы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синтез тиреоидных гормонов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захватщитовидной железой йода из крови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захват из крови материнских тиреоидных гормонов 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способствует синтезу в железе плода </w:t>
      </w:r>
      <w:proofErr w:type="gramStart"/>
      <w:r w:rsidR="00944413" w:rsidRPr="00D62C20">
        <w:rPr>
          <w:rFonts w:cs="Times New Roman"/>
          <w:sz w:val="24"/>
          <w:szCs w:val="24"/>
        </w:rPr>
        <w:t>ферментов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участвующих в синтезе тирещидных гормонов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пролиферацию </w:t>
      </w:r>
      <w:r w:rsidRPr="00D62C20">
        <w:rPr>
          <w:rFonts w:cs="Times New Roman"/>
          <w:sz w:val="24"/>
          <w:szCs w:val="24"/>
        </w:rPr>
        <w:t>щитовидной железы плода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1469.    </w:t>
      </w:r>
      <w:r w:rsidRPr="00D62C20">
        <w:rPr>
          <w:rFonts w:cs="Times New Roman"/>
          <w:sz w:val="24"/>
          <w:szCs w:val="24"/>
          <w:lang w:val="ro-RO"/>
        </w:rPr>
        <w:t xml:space="preserve">Какова роль глюкокортикостероидов в антенатальном онтогенезе </w:t>
      </w:r>
      <w:r w:rsidRPr="00D62C20">
        <w:rPr>
          <w:rFonts w:cs="Times New Roman"/>
          <w:sz w:val="24"/>
          <w:szCs w:val="24"/>
        </w:rPr>
        <w:t>пищеварительного тракта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Стимулирует пролиферацию с</w:t>
      </w:r>
      <w:r w:rsidRPr="00D62C20">
        <w:rPr>
          <w:rFonts w:cs="Times New Roman"/>
          <w:sz w:val="24"/>
          <w:szCs w:val="24"/>
        </w:rPr>
        <w:t>лизистой ЖКТ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</w:t>
      </w:r>
      <w:r w:rsidR="00944413"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="00944413" w:rsidRPr="00D62C20">
        <w:rPr>
          <w:rFonts w:cs="Times New Roman"/>
          <w:sz w:val="24"/>
          <w:szCs w:val="24"/>
        </w:rPr>
        <w:t>синтез пищеварительных ферментов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местный иммунитет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развитие автономной нервной системы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формирование кишечного барьера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1470.    </w:t>
      </w:r>
      <w:r w:rsidRPr="00D62C20">
        <w:rPr>
          <w:rFonts w:cs="Times New Roman"/>
          <w:sz w:val="24"/>
          <w:szCs w:val="24"/>
          <w:lang w:val="ro-RO"/>
        </w:rPr>
        <w:t xml:space="preserve">Какова роль глюкокортикостероидов в антенатальном онтогенезе </w:t>
      </w:r>
      <w:r w:rsidRPr="00D62C20">
        <w:rPr>
          <w:rFonts w:cs="Times New Roman"/>
          <w:sz w:val="24"/>
          <w:szCs w:val="24"/>
        </w:rPr>
        <w:t>глаза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F09A3"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синтез родопсина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развитие сетчатки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развитие оптических сред глаза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 xml:space="preserve"> образование гемато-офтальмического барьера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Стимулирует </w:t>
      </w:r>
      <w:r w:rsidRPr="00D62C20">
        <w:rPr>
          <w:rFonts w:cs="Times New Roman"/>
          <w:sz w:val="24"/>
          <w:szCs w:val="24"/>
        </w:rPr>
        <w:t>развитие нервного аппарата глаза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1471.    </w:t>
      </w:r>
      <w:r w:rsidRPr="00D62C20">
        <w:rPr>
          <w:rFonts w:cs="Times New Roman"/>
          <w:sz w:val="24"/>
          <w:szCs w:val="24"/>
        </w:rPr>
        <w:t xml:space="preserve">Какова роль </w:t>
      </w:r>
      <w:r w:rsidRPr="00D62C20">
        <w:rPr>
          <w:rFonts w:cs="Times New Roman"/>
          <w:sz w:val="24"/>
          <w:szCs w:val="24"/>
          <w:lang w:val="ro-RO"/>
        </w:rPr>
        <w:t xml:space="preserve">глюкокортикостероидов </w:t>
      </w:r>
      <w:r w:rsidRPr="00D62C20">
        <w:rPr>
          <w:rFonts w:cs="Times New Roman"/>
          <w:sz w:val="24"/>
          <w:szCs w:val="24"/>
        </w:rPr>
        <w:t>в воспалительной реакции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Прямо ингибируют гены провоспалитнльных цитокинов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прямо ингибируют NF-kB и косвенно </w:t>
      </w:r>
      <w:r w:rsidR="00944413" w:rsidRPr="00D62C20">
        <w:rPr>
          <w:rFonts w:cs="Times New Roman"/>
          <w:sz w:val="24"/>
          <w:szCs w:val="24"/>
        </w:rPr>
        <w:t>гены провоспалитнльных цитокинов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Прямо активируют гены провоспалитнльных цитокинов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прямо активируют NF-kB и косвенно гены провоспалитнльных цитокинов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ингибирует ядерные рецепторы для </w:t>
      </w:r>
      <w:r w:rsidRPr="00D62C20">
        <w:rPr>
          <w:rFonts w:cs="Times New Roman"/>
          <w:sz w:val="24"/>
          <w:szCs w:val="24"/>
          <w:lang w:val="ro-RO"/>
        </w:rPr>
        <w:t>NF-kB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1472.    </w:t>
      </w:r>
      <w:r w:rsidRPr="00D62C20">
        <w:rPr>
          <w:rFonts w:cs="Times New Roman"/>
          <w:sz w:val="24"/>
          <w:szCs w:val="24"/>
        </w:rPr>
        <w:t xml:space="preserve">Какова роль </w:t>
      </w:r>
      <w:r w:rsidRPr="00D62C20">
        <w:rPr>
          <w:rFonts w:cs="Times New Roman"/>
          <w:sz w:val="24"/>
          <w:szCs w:val="24"/>
          <w:lang w:val="ro-RO"/>
        </w:rPr>
        <w:t xml:space="preserve">глюкокортикостероидов </w:t>
      </w:r>
      <w:r w:rsidRPr="00D62C20">
        <w:rPr>
          <w:rFonts w:cs="Times New Roman"/>
          <w:sz w:val="24"/>
          <w:szCs w:val="24"/>
        </w:rPr>
        <w:t xml:space="preserve">в воспалительной </w:t>
      </w:r>
      <w:proofErr w:type="gramStart"/>
      <w:r w:rsidRPr="00D62C20">
        <w:rPr>
          <w:rFonts w:cs="Times New Roman"/>
          <w:sz w:val="24"/>
          <w:szCs w:val="24"/>
        </w:rPr>
        <w:t>реакции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усиливают воспалительную реакцию</w:t>
      </w:r>
    </w:p>
    <w:p w:rsidR="00944413" w:rsidRPr="00D62C20" w:rsidRDefault="00944413" w:rsidP="00944413">
      <w:pPr>
        <w:tabs>
          <w:tab w:val="left" w:pos="864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угнетают воспалительную реакцию</w:t>
      </w:r>
    </w:p>
    <w:p w:rsidR="00944413" w:rsidRPr="00D62C20" w:rsidRDefault="00714061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модулируют воспалительную реакцию и поддерживают её на оптимальном уровне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усиливают иммунный ответ, но угнетают воспалительную реакцию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угнетают иммунный ответ, но усиливают воспалительную реакцию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1473.    </w:t>
      </w:r>
      <w:r w:rsidRPr="00D62C20">
        <w:rPr>
          <w:rFonts w:cs="Times New Roman"/>
          <w:sz w:val="24"/>
          <w:szCs w:val="24"/>
          <w:lang w:val="ro-RO"/>
        </w:rPr>
        <w:t>Как влияют глюкокортикостероид</w:t>
      </w:r>
      <w:r w:rsidRPr="00D62C20">
        <w:rPr>
          <w:rFonts w:cs="Times New Roman"/>
          <w:sz w:val="24"/>
          <w:szCs w:val="24"/>
        </w:rPr>
        <w:t xml:space="preserve">ы на </w:t>
      </w:r>
      <w:proofErr w:type="gramStart"/>
      <w:r w:rsidRPr="00D62C20">
        <w:rPr>
          <w:rFonts w:cs="Times New Roman"/>
          <w:sz w:val="24"/>
          <w:szCs w:val="24"/>
        </w:rPr>
        <w:t>сосудистые  реакции</w:t>
      </w:r>
      <w:proofErr w:type="gramEnd"/>
      <w:r w:rsidRPr="00D62C20">
        <w:rPr>
          <w:rFonts w:cs="Times New Roman"/>
          <w:sz w:val="24"/>
          <w:szCs w:val="24"/>
        </w:rPr>
        <w:t xml:space="preserve"> в очаге воспаления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Активируют </w:t>
      </w:r>
      <w:r w:rsidRPr="00D62C20">
        <w:rPr>
          <w:rFonts w:cs="Times New Roman"/>
          <w:sz w:val="24"/>
          <w:szCs w:val="24"/>
          <w:lang w:val="ro-RO"/>
        </w:rPr>
        <w:t>NO-</w:t>
      </w:r>
      <w:r w:rsidRPr="00D62C20">
        <w:rPr>
          <w:rFonts w:cs="Times New Roman"/>
          <w:sz w:val="24"/>
          <w:szCs w:val="24"/>
        </w:rPr>
        <w:t xml:space="preserve">синтазу, увеличивают содержание </w:t>
      </w:r>
      <w:r w:rsidRPr="00D62C20">
        <w:rPr>
          <w:rFonts w:cs="Times New Roman"/>
          <w:sz w:val="24"/>
          <w:szCs w:val="24"/>
          <w:lang w:val="ro-RO"/>
        </w:rPr>
        <w:t xml:space="preserve">NO </w:t>
      </w:r>
      <w:r w:rsidRPr="00D62C20">
        <w:rPr>
          <w:rFonts w:cs="Times New Roman"/>
          <w:sz w:val="24"/>
          <w:szCs w:val="24"/>
        </w:rPr>
        <w:t>и расширяют артериолы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Ингибируют </w:t>
      </w:r>
      <w:r w:rsidRPr="00D62C20">
        <w:rPr>
          <w:rFonts w:cs="Times New Roman"/>
          <w:sz w:val="24"/>
          <w:szCs w:val="24"/>
          <w:lang w:val="ro-RO"/>
        </w:rPr>
        <w:t>NO-</w:t>
      </w:r>
      <w:r w:rsidRPr="00D62C20">
        <w:rPr>
          <w:rFonts w:cs="Times New Roman"/>
          <w:sz w:val="24"/>
          <w:szCs w:val="24"/>
        </w:rPr>
        <w:t xml:space="preserve">синтазу, уменьшают содержание </w:t>
      </w:r>
      <w:r w:rsidRPr="00D62C20">
        <w:rPr>
          <w:rFonts w:cs="Times New Roman"/>
          <w:sz w:val="24"/>
          <w:szCs w:val="24"/>
          <w:lang w:val="ro-RO"/>
        </w:rPr>
        <w:t xml:space="preserve">NO </w:t>
      </w:r>
      <w:r w:rsidRPr="00D62C20">
        <w:rPr>
          <w:rFonts w:cs="Times New Roman"/>
          <w:sz w:val="24"/>
          <w:szCs w:val="24"/>
        </w:rPr>
        <w:t>и расширяют артериолы</w:t>
      </w:r>
    </w:p>
    <w:p w:rsidR="00944413" w:rsidRPr="00D62C20" w:rsidRDefault="00714061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Ингибируют </w:t>
      </w:r>
      <w:r w:rsidR="00944413" w:rsidRPr="00D62C20">
        <w:rPr>
          <w:rFonts w:cs="Times New Roman"/>
          <w:sz w:val="24"/>
          <w:szCs w:val="24"/>
          <w:lang w:val="ro-RO"/>
        </w:rPr>
        <w:t>NO-</w:t>
      </w:r>
      <w:r w:rsidR="00944413" w:rsidRPr="00D62C20">
        <w:rPr>
          <w:rFonts w:cs="Times New Roman"/>
          <w:sz w:val="24"/>
          <w:szCs w:val="24"/>
        </w:rPr>
        <w:t xml:space="preserve">синтазу, уменьшают содержание </w:t>
      </w:r>
      <w:r w:rsidR="00944413" w:rsidRPr="00D62C20">
        <w:rPr>
          <w:rFonts w:cs="Times New Roman"/>
          <w:sz w:val="24"/>
          <w:szCs w:val="24"/>
          <w:lang w:val="ro-RO"/>
        </w:rPr>
        <w:t xml:space="preserve">NO </w:t>
      </w:r>
      <w:r w:rsidR="00944413" w:rsidRPr="00D62C20">
        <w:rPr>
          <w:rFonts w:cs="Times New Roman"/>
          <w:sz w:val="24"/>
          <w:szCs w:val="24"/>
        </w:rPr>
        <w:t xml:space="preserve">и </w:t>
      </w:r>
      <w:proofErr w:type="gramStart"/>
      <w:r w:rsidR="00944413" w:rsidRPr="00D62C20">
        <w:rPr>
          <w:rFonts w:cs="Times New Roman"/>
          <w:sz w:val="24"/>
          <w:szCs w:val="24"/>
        </w:rPr>
        <w:t>спазмируют  артериолы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Уменьшают чувствительность эндотелия </w:t>
      </w:r>
      <w:r w:rsidRPr="00D62C20">
        <w:rPr>
          <w:rFonts w:cs="Times New Roman"/>
          <w:sz w:val="24"/>
          <w:szCs w:val="24"/>
        </w:rPr>
        <w:t xml:space="preserve">к </w:t>
      </w:r>
      <w:r w:rsidRPr="00D62C20">
        <w:rPr>
          <w:rFonts w:cs="Times New Roman"/>
          <w:sz w:val="24"/>
          <w:szCs w:val="24"/>
          <w:lang w:val="ro-RO"/>
        </w:rPr>
        <w:t xml:space="preserve">NO </w:t>
      </w:r>
      <w:r w:rsidRPr="00D62C20">
        <w:rPr>
          <w:rFonts w:cs="Times New Roman"/>
          <w:sz w:val="24"/>
          <w:szCs w:val="24"/>
        </w:rPr>
        <w:t>и спазмируют  артериолы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Повышают </w:t>
      </w:r>
      <w:r w:rsidRPr="00D62C20">
        <w:rPr>
          <w:rFonts w:cs="Times New Roman"/>
          <w:sz w:val="24"/>
          <w:szCs w:val="24"/>
          <w:lang w:val="ro-RO"/>
        </w:rPr>
        <w:t xml:space="preserve">чувствительность эндотелия </w:t>
      </w:r>
      <w:r w:rsidRPr="00D62C20">
        <w:rPr>
          <w:rFonts w:cs="Times New Roman"/>
          <w:sz w:val="24"/>
          <w:szCs w:val="24"/>
        </w:rPr>
        <w:t xml:space="preserve">к </w:t>
      </w:r>
      <w:r w:rsidRPr="00D62C20">
        <w:rPr>
          <w:rFonts w:cs="Times New Roman"/>
          <w:sz w:val="24"/>
          <w:szCs w:val="24"/>
          <w:lang w:val="ro-RO"/>
        </w:rPr>
        <w:t xml:space="preserve">NO </w:t>
      </w:r>
      <w:r w:rsidRPr="00D62C20">
        <w:rPr>
          <w:rFonts w:cs="Times New Roman"/>
          <w:sz w:val="24"/>
          <w:szCs w:val="24"/>
        </w:rPr>
        <w:t xml:space="preserve">и </w:t>
      </w:r>
      <w:proofErr w:type="gramStart"/>
      <w:r w:rsidRPr="00D62C20">
        <w:rPr>
          <w:rFonts w:cs="Times New Roman"/>
          <w:sz w:val="24"/>
          <w:szCs w:val="24"/>
        </w:rPr>
        <w:t>спазмируют  артериолы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1474.    </w:t>
      </w:r>
      <w:r w:rsidRPr="00D62C20">
        <w:rPr>
          <w:rFonts w:cs="Times New Roman"/>
          <w:sz w:val="24"/>
          <w:szCs w:val="24"/>
          <w:lang w:val="ro-RO"/>
        </w:rPr>
        <w:t>Как влияют глюкокортикостероиды на процесс экссудации в очаге воспаления?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Увеличивают гидростатическое давление в капиллярах и способствуют экссудации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Снижают онкотическое давление в капиллярах и способствуют экссудации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Увеличивают проницаемость капилляров и способствуют экссудации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Уменьшают проницаемость капилляров и способствуют экссудации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Уменьшают проницаемость капилляров и препятствуют экссудации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1475.    </w:t>
      </w:r>
      <w:r w:rsidRPr="00D62C20">
        <w:rPr>
          <w:rFonts w:cs="Times New Roman"/>
          <w:sz w:val="24"/>
          <w:szCs w:val="24"/>
          <w:lang w:val="ro-RO"/>
        </w:rPr>
        <w:t xml:space="preserve">Как влияют глюкокортикостероиды на процесс эмиграции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лейкоцитов  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очаге воспаления?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Увеличивают количество лейкоцитов в крови и способствуют эмиграции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уменьшают количество лейкоцитов в крови и препятствуют эмиграции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Увеличивают концентрацию селектинов и интегринов в крови и способствуют эмиграции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Уменьшают концентрацию селектинов и интегринов в крови и способствуют эмиграции </w:t>
      </w:r>
    </w:p>
    <w:p w:rsidR="00944413" w:rsidRPr="00D62C20" w:rsidRDefault="00714061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Уменьшают концентрацию селектинов и интегринов в крови и </w:t>
      </w:r>
      <w:r w:rsidR="00944413" w:rsidRPr="00D62C20">
        <w:rPr>
          <w:rFonts w:cs="Times New Roman"/>
          <w:sz w:val="24"/>
          <w:szCs w:val="24"/>
        </w:rPr>
        <w:t>препят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ствуют эмиграции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1476.    </w:t>
      </w:r>
      <w:r w:rsidRPr="00D62C20">
        <w:rPr>
          <w:rFonts w:cs="Times New Roman"/>
          <w:sz w:val="24"/>
          <w:szCs w:val="24"/>
        </w:rPr>
        <w:t>Каков патогенез третичного гипертиреоидизма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AF09A3" w:rsidRPr="00D62C20">
        <w:rPr>
          <w:rFonts w:cs="Times New Roman"/>
          <w:sz w:val="24"/>
          <w:szCs w:val="24"/>
        </w:rPr>
        <w:t>г</w:t>
      </w:r>
      <w:r w:rsidRPr="00D62C20">
        <w:rPr>
          <w:rFonts w:cs="Times New Roman"/>
          <w:sz w:val="24"/>
          <w:szCs w:val="24"/>
        </w:rPr>
        <w:t>ормонпродуцирующая опухоль щитовидной железы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опухоль гипофиза продуцирующая </w:t>
      </w:r>
      <w:r w:rsidRPr="00D62C20">
        <w:rPr>
          <w:rFonts w:cs="Times New Roman"/>
          <w:sz w:val="24"/>
          <w:szCs w:val="24"/>
        </w:rPr>
        <w:t>тиреотропный гормон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гиперпродукция тиролиберина гипоталамусом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Избыточное потребление йода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алиментарного йода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1477.    </w:t>
      </w:r>
      <w:r w:rsidRPr="00D62C20">
        <w:rPr>
          <w:rFonts w:cs="Times New Roman"/>
          <w:sz w:val="24"/>
          <w:szCs w:val="24"/>
          <w:lang w:val="ro-RO"/>
        </w:rPr>
        <w:t>Каков патогенез вторичного гипертиреоидизма?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Гормонпродуцирующая опухоль щитовидной железы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опухоль гипофиза продуцирующая </w:t>
      </w:r>
      <w:r w:rsidR="00944413" w:rsidRPr="00D62C20">
        <w:rPr>
          <w:rFonts w:cs="Times New Roman"/>
          <w:sz w:val="24"/>
          <w:szCs w:val="24"/>
        </w:rPr>
        <w:t>тиреотропный гормон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гиперпродукция тиролиберина гипоталамусом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Избыточное потребление йода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алиментарного йода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1478.    </w:t>
      </w:r>
      <w:r w:rsidRPr="00D62C20">
        <w:rPr>
          <w:rFonts w:cs="Times New Roman"/>
          <w:sz w:val="24"/>
          <w:szCs w:val="24"/>
          <w:lang w:val="ro-RO"/>
        </w:rPr>
        <w:t>Каков патогенез первичного гипертиреоидизма?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Гормонпродуцирующая опухоль щитовидной железы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опухоль гипофиза продуцирующая </w:t>
      </w:r>
      <w:r w:rsidRPr="00D62C20">
        <w:rPr>
          <w:rFonts w:cs="Times New Roman"/>
          <w:sz w:val="24"/>
          <w:szCs w:val="24"/>
        </w:rPr>
        <w:t>тиреотропный гормон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гиперпродукция тиролиберина гипоталамусом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Избыточное потребление йода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алиментарного йода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1479.    </w:t>
      </w:r>
      <w:r w:rsidRPr="00D62C20">
        <w:rPr>
          <w:rFonts w:cs="Times New Roman"/>
          <w:sz w:val="24"/>
          <w:szCs w:val="24"/>
          <w:lang w:val="ro-RO"/>
        </w:rPr>
        <w:t>Как изменяется концентрация гормонов в крови при третичном гипертиреоидизм</w:t>
      </w:r>
      <w:r w:rsidRPr="00D62C20">
        <w:rPr>
          <w:rFonts w:cs="Times New Roman"/>
          <w:sz w:val="24"/>
          <w:szCs w:val="24"/>
        </w:rPr>
        <w:t>е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Тиреолиберин повышен, тиреотропин повышен,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повышен, тиреотропин снижен, тиреоидные гормоны повышены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Тиреолиберин </w:t>
      </w:r>
      <w:proofErr w:type="gramStart"/>
      <w:r w:rsidRPr="00D62C20">
        <w:rPr>
          <w:rFonts w:cs="Times New Roman"/>
          <w:sz w:val="24"/>
          <w:szCs w:val="24"/>
        </w:rPr>
        <w:t>снижен,  тиреотропин</w:t>
      </w:r>
      <w:proofErr w:type="gramEnd"/>
      <w:r w:rsidRPr="00D62C20">
        <w:rPr>
          <w:rFonts w:cs="Times New Roman"/>
          <w:sz w:val="24"/>
          <w:szCs w:val="24"/>
        </w:rPr>
        <w:t xml:space="preserve"> снижен, тиреоидные гормоны повышены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снижен, тиреотропин повышен, тиреоидные гормоны повышены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Тиреолиберин повышен, тиреотропин повышен, тиреоидные гормоны повышены</w:t>
      </w:r>
    </w:p>
    <w:p w:rsidR="00AF09A3" w:rsidRPr="00D62C20" w:rsidRDefault="00AF09A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480.    </w:t>
      </w:r>
      <w:r w:rsidRPr="00D62C20">
        <w:rPr>
          <w:rFonts w:cs="Times New Roman"/>
          <w:sz w:val="24"/>
          <w:szCs w:val="24"/>
          <w:lang w:val="ro-RO"/>
        </w:rPr>
        <w:t>Как изменяется концентрация гормонов в крови при вторичном гипертиреоидизме?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Тиреолиберин повышен, тиреотропин повышен,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повышен, тиреотропин снижен, тиреоидные гормоны повышены</w:t>
      </w:r>
    </w:p>
    <w:p w:rsidR="00944413" w:rsidRPr="00D62C20" w:rsidRDefault="00AF09A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</w:t>
      </w:r>
      <w:r w:rsidR="00403B23" w:rsidRPr="00D62C20">
        <w:rPr>
          <w:rFonts w:cs="Times New Roman"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Тиреолиберин </w:t>
      </w:r>
      <w:proofErr w:type="gramStart"/>
      <w:r w:rsidR="00944413" w:rsidRPr="00D62C20">
        <w:rPr>
          <w:rFonts w:cs="Times New Roman"/>
          <w:sz w:val="24"/>
          <w:szCs w:val="24"/>
        </w:rPr>
        <w:t>снижен,  тиреотропин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повышен, тиреоидные гормоны повышены</w:t>
      </w:r>
    </w:p>
    <w:p w:rsidR="00944413" w:rsidRPr="00D62C20" w:rsidRDefault="00AF09A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Тиреолиберин снижен, тиреотропин повышен,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повышен, тиреотропин повышен, тиреоидные гормоны повышены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1481.    </w:t>
      </w:r>
      <w:r w:rsidRPr="00D62C20">
        <w:rPr>
          <w:rFonts w:cs="Times New Roman"/>
          <w:sz w:val="24"/>
          <w:szCs w:val="24"/>
          <w:lang w:val="ro-RO"/>
        </w:rPr>
        <w:t>Как изменяется концентрация гормонов в крови при первичном гипертиреоидизме?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Тиреолиберин повышен, тиреотропин повышен,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Тиреолиберин повышен, тиреотропин снижен, </w:t>
      </w:r>
      <w:proofErr w:type="gramStart"/>
      <w:r w:rsidRPr="00D62C20">
        <w:rPr>
          <w:rFonts w:cs="Times New Roman"/>
          <w:sz w:val="24"/>
          <w:szCs w:val="24"/>
        </w:rPr>
        <w:t>тиреоидные  гормоны</w:t>
      </w:r>
      <w:proofErr w:type="gramEnd"/>
      <w:r w:rsidRPr="00D62C20">
        <w:rPr>
          <w:rFonts w:cs="Times New Roman"/>
          <w:sz w:val="24"/>
          <w:szCs w:val="24"/>
        </w:rPr>
        <w:t xml:space="preserve"> повышены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Тиреолиберин </w:t>
      </w:r>
      <w:proofErr w:type="gramStart"/>
      <w:r w:rsidR="00944413" w:rsidRPr="00D62C20">
        <w:rPr>
          <w:rFonts w:cs="Times New Roman"/>
          <w:sz w:val="24"/>
          <w:szCs w:val="24"/>
        </w:rPr>
        <w:t>снижен,  тиреотропин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повышен, тиреоидные гормоны повышены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снижен, тиреотропин повышен,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повышен, тиреотропин повышен, тиреоидные гормоны повышены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1482.    </w:t>
      </w:r>
      <w:r w:rsidRPr="00D62C20">
        <w:rPr>
          <w:rFonts w:cs="Times New Roman"/>
          <w:sz w:val="24"/>
          <w:szCs w:val="24"/>
        </w:rPr>
        <w:t>Какова причины третичного гипотиреоидизма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Поражения гипофиза</w:t>
      </w:r>
    </w:p>
    <w:p w:rsidR="00944413" w:rsidRPr="00D62C20" w:rsidRDefault="00944413" w:rsidP="00944413">
      <w:pPr>
        <w:tabs>
          <w:tab w:val="left" w:pos="82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Воспаление щитовидной железы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поражения гипоталамуса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алиментарного йода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Удаление щитовидной железы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1483.    </w:t>
      </w:r>
      <w:r w:rsidRPr="00D62C20">
        <w:rPr>
          <w:rFonts w:cs="Times New Roman"/>
          <w:sz w:val="24"/>
          <w:szCs w:val="24"/>
          <w:lang w:val="ro-RO"/>
        </w:rPr>
        <w:t>Каковы причина вторичного гипотиреоидизма?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Поражения гипофиза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Воспаление щитовидной железы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поражения гипоталамуса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алиментарного йода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Удаление щитовидной железы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1484.    </w:t>
      </w:r>
      <w:r w:rsidRPr="00D62C20">
        <w:rPr>
          <w:rFonts w:cs="Times New Roman"/>
          <w:sz w:val="24"/>
          <w:szCs w:val="24"/>
          <w:lang w:val="ro-RO"/>
        </w:rPr>
        <w:t>Каковы причина первичного гипотиреоидизма?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Поражения гипофиза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Воспаление щитовидной железы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поражения гипоталамуса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Недостаток алиментарного йода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Удаление щитовидной железы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1485.    </w:t>
      </w:r>
      <w:r w:rsidRPr="00D62C20">
        <w:rPr>
          <w:rFonts w:cs="Times New Roman"/>
          <w:sz w:val="24"/>
          <w:szCs w:val="24"/>
          <w:lang w:val="ro-RO"/>
        </w:rPr>
        <w:t xml:space="preserve">Как изменяется концентрация гормонов в крови при </w:t>
      </w:r>
      <w:r w:rsidRPr="00D62C20">
        <w:rPr>
          <w:rFonts w:cs="Times New Roman"/>
          <w:sz w:val="24"/>
          <w:szCs w:val="24"/>
        </w:rPr>
        <w:t>втор</w:t>
      </w:r>
      <w:r w:rsidRPr="00D62C20">
        <w:rPr>
          <w:rFonts w:cs="Times New Roman"/>
          <w:sz w:val="24"/>
          <w:szCs w:val="24"/>
          <w:lang w:val="ro-RO"/>
        </w:rPr>
        <w:t>ичном гипертиреоидизме?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Тиреолиберин снижен, тиреотропин снижен,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Тиреолиберин снижен, тиреотропин повышен, </w:t>
      </w:r>
      <w:proofErr w:type="gramStart"/>
      <w:r w:rsidRPr="00D62C20">
        <w:rPr>
          <w:rFonts w:cs="Times New Roman"/>
          <w:sz w:val="24"/>
          <w:szCs w:val="24"/>
        </w:rPr>
        <w:t>тиреоидные  гормоны</w:t>
      </w:r>
      <w:proofErr w:type="gramEnd"/>
      <w:r w:rsidRPr="00D62C20">
        <w:rPr>
          <w:rFonts w:cs="Times New Roman"/>
          <w:sz w:val="24"/>
          <w:szCs w:val="24"/>
        </w:rPr>
        <w:t xml:space="preserve">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Тиреолиберин </w:t>
      </w:r>
      <w:proofErr w:type="gramStart"/>
      <w:r w:rsidRPr="00D62C20">
        <w:rPr>
          <w:rFonts w:cs="Times New Roman"/>
          <w:sz w:val="24"/>
          <w:szCs w:val="24"/>
        </w:rPr>
        <w:t>повышен,  тиреотропин</w:t>
      </w:r>
      <w:proofErr w:type="gramEnd"/>
      <w:r w:rsidRPr="00D62C20">
        <w:rPr>
          <w:rFonts w:cs="Times New Roman"/>
          <w:sz w:val="24"/>
          <w:szCs w:val="24"/>
        </w:rPr>
        <w:t xml:space="preserve"> повышен,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Тиреолиберин снижен, тиреотропин снижен, тиреоидные гормоны повышены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Тиреолиберин повышен, тиреотропин снижен, тиреоидные гормоны снижены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1486.    </w:t>
      </w:r>
      <w:r w:rsidRPr="00D62C20">
        <w:rPr>
          <w:rFonts w:cs="Times New Roman"/>
          <w:sz w:val="24"/>
          <w:szCs w:val="24"/>
          <w:lang w:val="ro-RO"/>
        </w:rPr>
        <w:t xml:space="preserve">Как изменяется концентрация гормонов в крови при </w:t>
      </w:r>
      <w:r w:rsidRPr="00D62C20">
        <w:rPr>
          <w:rFonts w:cs="Times New Roman"/>
          <w:sz w:val="24"/>
          <w:szCs w:val="24"/>
        </w:rPr>
        <w:t>перв</w:t>
      </w:r>
      <w:r w:rsidRPr="00D62C20">
        <w:rPr>
          <w:rFonts w:cs="Times New Roman"/>
          <w:sz w:val="24"/>
          <w:szCs w:val="24"/>
          <w:lang w:val="ro-RO"/>
        </w:rPr>
        <w:t>ичном гипертиреоидизме?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Тиреолиберин снижен, тиреотропин снижен, тиреоидные гормоны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Тиреолиберин снижен, тиреотропин повышен, </w:t>
      </w:r>
      <w:proofErr w:type="gramStart"/>
      <w:r w:rsidRPr="00D62C20">
        <w:rPr>
          <w:rFonts w:cs="Times New Roman"/>
          <w:sz w:val="24"/>
          <w:szCs w:val="24"/>
        </w:rPr>
        <w:t>тиреоидные  гормоны</w:t>
      </w:r>
      <w:proofErr w:type="gramEnd"/>
      <w:r w:rsidRPr="00D62C20">
        <w:rPr>
          <w:rFonts w:cs="Times New Roman"/>
          <w:sz w:val="24"/>
          <w:szCs w:val="24"/>
        </w:rPr>
        <w:t xml:space="preserve"> снижены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Тиреолиберин </w:t>
      </w:r>
      <w:proofErr w:type="gramStart"/>
      <w:r w:rsidRPr="00D62C20">
        <w:rPr>
          <w:rFonts w:cs="Times New Roman"/>
          <w:sz w:val="24"/>
          <w:szCs w:val="24"/>
        </w:rPr>
        <w:t>повышен,  тиреотропин</w:t>
      </w:r>
      <w:proofErr w:type="gramEnd"/>
      <w:r w:rsidRPr="00D62C20">
        <w:rPr>
          <w:rFonts w:cs="Times New Roman"/>
          <w:sz w:val="24"/>
          <w:szCs w:val="24"/>
        </w:rPr>
        <w:t xml:space="preserve"> повышен, тиреоидные гормоны снижены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Тиреолиберин снижен, тиреотропин снижен, тиреоидные гормоны повышены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Тиреолиберин повышен, тиреотропин снижен, тиреоидные гормоны снижены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1487.    </w:t>
      </w:r>
      <w:r w:rsidRPr="00D62C20">
        <w:rPr>
          <w:rFonts w:cs="Times New Roman"/>
          <w:sz w:val="24"/>
          <w:szCs w:val="24"/>
        </w:rPr>
        <w:t>Как меняется энергетический обмен при гипотиреозе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угнетение окислительнцых процессов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снижение основного обмена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потребления кислорода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гипотермия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Повышение основного обмена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1488.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теплорегуляция при </w:t>
      </w:r>
      <w:proofErr w:type="gramStart"/>
      <w:r w:rsidRPr="00D62C20">
        <w:rPr>
          <w:rFonts w:cs="Times New Roman"/>
          <w:sz w:val="24"/>
          <w:szCs w:val="24"/>
        </w:rPr>
        <w:t>гипотиреозе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Теплопродукция </w:t>
      </w:r>
      <w:proofErr w:type="gramStart"/>
      <w:r w:rsidRPr="00D62C20">
        <w:rPr>
          <w:rFonts w:cs="Times New Roman"/>
          <w:sz w:val="24"/>
          <w:szCs w:val="24"/>
        </w:rPr>
        <w:t>растет</w:t>
      </w:r>
      <w:r w:rsidRPr="00D62C20">
        <w:rPr>
          <w:rFonts w:cs="Times New Roman"/>
          <w:sz w:val="24"/>
          <w:szCs w:val="24"/>
          <w:lang w:val="ro-RO"/>
        </w:rPr>
        <w:t xml:space="preserve">;  </w:t>
      </w:r>
      <w:r w:rsidRPr="00D62C20">
        <w:rPr>
          <w:rFonts w:cs="Times New Roman"/>
          <w:sz w:val="24"/>
          <w:szCs w:val="24"/>
        </w:rPr>
        <w:t>теплоотдача</w:t>
      </w:r>
      <w:proofErr w:type="gramEnd"/>
      <w:r w:rsidRPr="00D62C20">
        <w:rPr>
          <w:rFonts w:cs="Times New Roman"/>
          <w:sz w:val="24"/>
          <w:szCs w:val="24"/>
        </w:rPr>
        <w:t xml:space="preserve"> увеличивается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температура тела нормальна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Теплопродукция </w:t>
      </w:r>
      <w:proofErr w:type="gramStart"/>
      <w:r w:rsidRPr="00D62C20">
        <w:rPr>
          <w:rFonts w:cs="Times New Roman"/>
          <w:sz w:val="24"/>
          <w:szCs w:val="24"/>
        </w:rPr>
        <w:t>растет</w:t>
      </w:r>
      <w:r w:rsidRPr="00D62C20">
        <w:rPr>
          <w:rFonts w:cs="Times New Roman"/>
          <w:sz w:val="24"/>
          <w:szCs w:val="24"/>
          <w:lang w:val="ro-RO"/>
        </w:rPr>
        <w:t xml:space="preserve">;  </w:t>
      </w:r>
      <w:r w:rsidRPr="00D62C20">
        <w:rPr>
          <w:rFonts w:cs="Times New Roman"/>
          <w:sz w:val="24"/>
          <w:szCs w:val="24"/>
        </w:rPr>
        <w:t>теплоотдача</w:t>
      </w:r>
      <w:proofErr w:type="gramEnd"/>
      <w:r w:rsidRPr="00D62C20">
        <w:rPr>
          <w:rFonts w:cs="Times New Roman"/>
          <w:sz w:val="24"/>
          <w:szCs w:val="24"/>
        </w:rPr>
        <w:t xml:space="preserve"> уменьшается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температура тела повышается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Теплопродукция </w:t>
      </w:r>
      <w:proofErr w:type="gramStart"/>
      <w:r w:rsidR="00944413" w:rsidRPr="00D62C20">
        <w:rPr>
          <w:rFonts w:cs="Times New Roman"/>
          <w:sz w:val="24"/>
          <w:szCs w:val="24"/>
        </w:rPr>
        <w:t>снижается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;  </w:t>
      </w:r>
      <w:r w:rsidR="00944413" w:rsidRPr="00D62C20">
        <w:rPr>
          <w:rFonts w:cs="Times New Roman"/>
          <w:sz w:val="24"/>
          <w:szCs w:val="24"/>
        </w:rPr>
        <w:t>теплоотдача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увеличивается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; </w:t>
      </w:r>
      <w:r w:rsidR="00944413" w:rsidRPr="00D62C20">
        <w:rPr>
          <w:rFonts w:cs="Times New Roman"/>
          <w:sz w:val="24"/>
          <w:szCs w:val="24"/>
        </w:rPr>
        <w:t>температура тела снижается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Теплопродукция </w:t>
      </w:r>
      <w:proofErr w:type="gramStart"/>
      <w:r w:rsidRPr="00D62C20">
        <w:rPr>
          <w:rFonts w:cs="Times New Roman"/>
          <w:sz w:val="24"/>
          <w:szCs w:val="24"/>
        </w:rPr>
        <w:t>снижается</w:t>
      </w:r>
      <w:r w:rsidRPr="00D62C20">
        <w:rPr>
          <w:rFonts w:cs="Times New Roman"/>
          <w:sz w:val="24"/>
          <w:szCs w:val="24"/>
          <w:lang w:val="ro-RO"/>
        </w:rPr>
        <w:t xml:space="preserve">;  </w:t>
      </w:r>
      <w:r w:rsidRPr="00D62C20">
        <w:rPr>
          <w:rFonts w:cs="Times New Roman"/>
          <w:sz w:val="24"/>
          <w:szCs w:val="24"/>
        </w:rPr>
        <w:t>теплоотдача</w:t>
      </w:r>
      <w:proofErr w:type="gramEnd"/>
      <w:r w:rsidRPr="00D62C20">
        <w:rPr>
          <w:rFonts w:cs="Times New Roman"/>
          <w:sz w:val="24"/>
          <w:szCs w:val="24"/>
        </w:rPr>
        <w:t xml:space="preserve"> снижается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температура тела нормальна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Теплопродукция </w:t>
      </w:r>
      <w:proofErr w:type="gramStart"/>
      <w:r w:rsidRPr="00D62C20">
        <w:rPr>
          <w:rFonts w:cs="Times New Roman"/>
          <w:sz w:val="24"/>
          <w:szCs w:val="24"/>
        </w:rPr>
        <w:t>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  <w:r w:rsidRPr="00D62C20">
        <w:rPr>
          <w:rFonts w:cs="Times New Roman"/>
          <w:sz w:val="24"/>
          <w:szCs w:val="24"/>
        </w:rPr>
        <w:t>теплоотдача</w:t>
      </w:r>
      <w:proofErr w:type="gramEnd"/>
      <w:r w:rsidRPr="00D62C20">
        <w:rPr>
          <w:rFonts w:cs="Times New Roman"/>
          <w:sz w:val="24"/>
          <w:szCs w:val="24"/>
        </w:rPr>
        <w:t xml:space="preserve"> не меняются, температура тела нормальна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1489.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жировой обмен при </w:t>
      </w:r>
      <w:proofErr w:type="gramStart"/>
      <w:r w:rsidRPr="00D62C20">
        <w:rPr>
          <w:rFonts w:cs="Times New Roman"/>
          <w:sz w:val="24"/>
          <w:szCs w:val="24"/>
        </w:rPr>
        <w:t>гипотиреозе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гиперхолестеринемия за </w:t>
      </w:r>
      <w:proofErr w:type="gramStart"/>
      <w:r w:rsidR="00944413" w:rsidRPr="00D62C20">
        <w:rPr>
          <w:rFonts w:cs="Times New Roman"/>
          <w:sz w:val="24"/>
          <w:szCs w:val="24"/>
          <w:lang w:val="ro-RO"/>
        </w:rPr>
        <w:t>счет  VLDL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>,  LDL</w:t>
      </w:r>
      <w:r w:rsidR="00944413" w:rsidRPr="00D62C20">
        <w:rPr>
          <w:rFonts w:cs="Times New Roman"/>
          <w:sz w:val="24"/>
          <w:szCs w:val="24"/>
        </w:rPr>
        <w:t>, атероматоз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гиперхолестеринемия за счет  HDL </w:t>
      </w:r>
      <w:r w:rsidRPr="00D62C20">
        <w:rPr>
          <w:rFonts w:cs="Times New Roman"/>
          <w:sz w:val="24"/>
          <w:szCs w:val="24"/>
        </w:rPr>
        <w:t>без  атероматоза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гиперхолестеринемия за счет  VLDL,  LDL и HDL без  атероматоза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гиперхолестеринемия </w:t>
      </w:r>
      <w:r w:rsidRPr="00D62C20">
        <w:rPr>
          <w:rFonts w:cs="Times New Roman"/>
          <w:sz w:val="24"/>
          <w:szCs w:val="24"/>
        </w:rPr>
        <w:t xml:space="preserve"> с ускорением метаболизма холестерина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  <w:lang w:val="ro-RO"/>
        </w:rPr>
        <w:t>гиперхолестеринемия  с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 xml:space="preserve"> замедлениемметаболизма холестерина </w:t>
      </w:r>
    </w:p>
    <w:p w:rsidR="006044EE" w:rsidRPr="00D62C20" w:rsidRDefault="006044EE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1490.    </w:t>
      </w:r>
      <w:r w:rsidRPr="00D62C20">
        <w:rPr>
          <w:rFonts w:cs="Times New Roman"/>
          <w:sz w:val="24"/>
          <w:szCs w:val="24"/>
          <w:lang w:val="ro-RO"/>
        </w:rPr>
        <w:t>Как меняется сердечная деятельность при гипотиреозе?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Тахикардия с артериальной гипертензией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брадикардия с артериальной гипотензией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Тахикардия с фибрилляцией предсердий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Тахикардия с атриовентрикулярным блоком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Брадикардия с фибрилляцией предсердий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1491.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сердечная деятельность при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гип</w:t>
      </w:r>
      <w:r w:rsidRPr="00D62C20">
        <w:rPr>
          <w:rFonts w:cs="Times New Roman"/>
          <w:sz w:val="24"/>
          <w:szCs w:val="24"/>
        </w:rPr>
        <w:t>ер</w:t>
      </w:r>
      <w:r w:rsidRPr="00D62C20">
        <w:rPr>
          <w:rFonts w:cs="Times New Roman"/>
          <w:sz w:val="24"/>
          <w:szCs w:val="24"/>
          <w:lang w:val="ro-RO"/>
        </w:rPr>
        <w:t>тиреозе ?</w:t>
      </w:r>
      <w:proofErr w:type="gramEnd"/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Тахикардия с артериальной гипертензией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брадикардия с артериальной гипотензией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Тахикардия с фибрилляцией предсердий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Тахикардия с атриовентрикулярным блоком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Брадикардия с фибрилляцией предсердий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1492.    </w:t>
      </w:r>
      <w:r w:rsidRPr="00D62C20">
        <w:rPr>
          <w:rFonts w:cs="Times New Roman"/>
          <w:sz w:val="24"/>
          <w:szCs w:val="24"/>
        </w:rPr>
        <w:t xml:space="preserve">Как меняется диурез при сахарном диабете </w:t>
      </w:r>
      <w:r w:rsidRPr="00D62C20">
        <w:rPr>
          <w:rFonts w:cs="Times New Roman"/>
          <w:sz w:val="24"/>
          <w:szCs w:val="24"/>
          <w:lang w:val="ro-RO"/>
        </w:rPr>
        <w:t>I?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Полиурия с изостенурией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Полиурия с гипостенурией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Полиурия с гиперстенурией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олигурия с гиперстенурией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олигурия с гипостенурией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1493.    </w:t>
      </w:r>
      <w:r w:rsidRPr="00D62C20">
        <w:rPr>
          <w:rFonts w:cs="Times New Roman"/>
          <w:sz w:val="24"/>
          <w:szCs w:val="24"/>
        </w:rPr>
        <w:t>К</w:t>
      </w:r>
      <w:r w:rsidRPr="00D62C20">
        <w:rPr>
          <w:rFonts w:cs="Times New Roman"/>
          <w:sz w:val="24"/>
          <w:szCs w:val="24"/>
          <w:lang w:val="ro-RO"/>
        </w:rPr>
        <w:t xml:space="preserve">аков патогенез полиурии при </w:t>
      </w:r>
      <w:r w:rsidRPr="00D62C20">
        <w:rPr>
          <w:rFonts w:cs="Times New Roman"/>
          <w:sz w:val="24"/>
          <w:szCs w:val="24"/>
        </w:rPr>
        <w:t xml:space="preserve">сахарном диабете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I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Неполная реабсорбция калия из первичной мочи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Неполная реабсорбция мочевины из первичной мочи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Неполная реабсорбция кетоновых тел из первичной мочи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Неполная реабсорбция глюкозы из первичной мочи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Неполная реабсорбция белков из первичной мочи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1494.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гиперстенурии при </w:t>
      </w:r>
      <w:r w:rsidRPr="00D62C20">
        <w:rPr>
          <w:rFonts w:cs="Times New Roman"/>
          <w:sz w:val="24"/>
          <w:szCs w:val="24"/>
        </w:rPr>
        <w:t xml:space="preserve">сахарном диабете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I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Присутствие в моче кетоновых тел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Присутствие в моче глюкозы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Высокая концентрация в моче мочевины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Присутствие в моче белков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Присутствие в моче мочевой кислоты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1495.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полидипсии при сахарном диабете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I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Гиповолемия с гипонатриемией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Гиповолемия с гиперкалиемией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Гиповолемия с гипокалиемией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Гиповолемия с гиперкетонемией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Гиповолемия с гипернатриемией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1496.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усиления аппетита при сахарном диабете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I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гипергликемия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катехоламинов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уменьшение концентрации лептина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1497.    </w:t>
      </w:r>
      <w:r w:rsidRPr="00D62C20">
        <w:rPr>
          <w:rFonts w:cs="Times New Roman"/>
          <w:sz w:val="24"/>
          <w:szCs w:val="24"/>
          <w:lang w:val="ro-RO"/>
        </w:rPr>
        <w:t>Как м</w:t>
      </w:r>
      <w:r w:rsidRPr="00D62C20">
        <w:rPr>
          <w:rFonts w:cs="Times New Roman"/>
          <w:sz w:val="24"/>
          <w:szCs w:val="24"/>
        </w:rPr>
        <w:t>е</w:t>
      </w:r>
      <w:r w:rsidRPr="00D62C20">
        <w:rPr>
          <w:rFonts w:cs="Times New Roman"/>
          <w:sz w:val="24"/>
          <w:szCs w:val="24"/>
          <w:lang w:val="ro-RO"/>
        </w:rPr>
        <w:t xml:space="preserve">няется масса тела при сахарном диабете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I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Увеличивается за счет гипертрофии мышц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Увеличивается за счет накопления жира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Увеличивается за счет </w:t>
      </w:r>
      <w:r w:rsidRPr="00D62C20">
        <w:rPr>
          <w:rFonts w:cs="Times New Roman"/>
          <w:sz w:val="24"/>
          <w:szCs w:val="24"/>
        </w:rPr>
        <w:t>отеков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Уменьшается за счет обезвоживания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Уменьшается за счет потери жировых запасов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1498.    </w:t>
      </w:r>
      <w:r w:rsidRPr="00D62C20">
        <w:rPr>
          <w:rFonts w:cs="Times New Roman"/>
          <w:sz w:val="24"/>
          <w:szCs w:val="24"/>
        </w:rPr>
        <w:t>Как меняется метаболизм при</w:t>
      </w:r>
      <w:r w:rsidRPr="00D62C20">
        <w:rPr>
          <w:rFonts w:cs="Times New Roman"/>
          <w:sz w:val="24"/>
          <w:szCs w:val="24"/>
          <w:lang w:val="ro-RO"/>
        </w:rPr>
        <w:t xml:space="preserve"> сахарном диабете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I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Снижается катаболизм из-за недостатка инсулина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снижается анаболизм из-за недостатка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Снижается катаболизм из-за избытка глюкокортикостероидов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анаболизм из-за избытка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Усиливается анаболизм из-за избытка </w:t>
      </w:r>
      <w:r w:rsidRPr="00D62C20">
        <w:rPr>
          <w:rFonts w:cs="Times New Roman"/>
          <w:sz w:val="24"/>
          <w:szCs w:val="24"/>
        </w:rPr>
        <w:t>катехоламинов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1499.    </w:t>
      </w:r>
      <w:r w:rsidRPr="00D62C20">
        <w:rPr>
          <w:rFonts w:cs="Times New Roman"/>
          <w:sz w:val="24"/>
          <w:szCs w:val="24"/>
          <w:lang w:val="ro-RO"/>
        </w:rPr>
        <w:t>Как меняется метаболизм при сахарном диабете I?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Снижается катаболизм из-за</w:t>
      </w:r>
      <w:r w:rsidRPr="00D62C20">
        <w:rPr>
          <w:rFonts w:cs="Times New Roman"/>
          <w:sz w:val="24"/>
          <w:szCs w:val="24"/>
        </w:rPr>
        <w:t xml:space="preserve"> из-за недостатка инсулина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усиливается катаболизм из-за избытка глюкокортикостероидов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Снижается катаболизм из-за из-за избытка глюкокортикостероидов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анаболизм из-за избытка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Усиливается анаболизм из-за избытка катехоламинов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1500.    </w:t>
      </w:r>
      <w:r w:rsidRPr="00D62C20">
        <w:rPr>
          <w:rFonts w:cs="Times New Roman"/>
          <w:sz w:val="24"/>
          <w:szCs w:val="24"/>
          <w:lang w:val="ro-RO"/>
        </w:rPr>
        <w:t>Как меняется метаболизм при сахарном диабете I?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Снижается катаболизм из-за</w:t>
      </w:r>
      <w:r w:rsidRPr="00D62C20">
        <w:rPr>
          <w:rFonts w:cs="Times New Roman"/>
          <w:sz w:val="24"/>
          <w:szCs w:val="24"/>
        </w:rPr>
        <w:t xml:space="preserve"> из-за недостатка инсулина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усиливается катаболизм из-за избытка катехоламинов</w:t>
      </w:r>
    </w:p>
    <w:p w:rsidR="00944413" w:rsidRPr="00D62C20" w:rsidRDefault="00403B2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Снижается катаболизм из-за из-за избытка глюкокортикостероидов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403B2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Усиливается анаболизм из-за избытка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403B2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Усиливается анаболизм из-за избытка катехоламинов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1501.    </w:t>
      </w:r>
      <w:r w:rsidRPr="00D62C20">
        <w:rPr>
          <w:rFonts w:cs="Times New Roman"/>
          <w:sz w:val="24"/>
          <w:szCs w:val="24"/>
          <w:lang w:val="ro-RO"/>
        </w:rPr>
        <w:t>Как меняется метаболизм при сахарном диабете I?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Снижается катаболизм из-за</w:t>
      </w:r>
      <w:r w:rsidRPr="00D62C20">
        <w:rPr>
          <w:rFonts w:cs="Times New Roman"/>
          <w:sz w:val="24"/>
          <w:szCs w:val="24"/>
        </w:rPr>
        <w:t xml:space="preserve"> из-за недостатка инсулина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усиливается катаболизм из-за избытка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Снижается катаболизм из-за из-за избытка глюкокортикостероидов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анаболизм из-за избытка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Усиливается анаболизм из-за избытка катехоламинов 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1502.    </w:t>
      </w:r>
      <w:r w:rsidRPr="00D62C20">
        <w:rPr>
          <w:rFonts w:cs="Times New Roman"/>
          <w:sz w:val="24"/>
          <w:szCs w:val="24"/>
          <w:lang w:val="ro-RO"/>
        </w:rPr>
        <w:t>Как меняется масса скелетной мускулатуры при сахарном диабете I?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Растет за счет гипертрофии мышц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Растет за счет увеличения жировой прослойки в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Растет за счет отека мышц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Уменьшается за счет обезвоживания мышц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Уменьшается за счет атрофии мышц</w:t>
      </w:r>
    </w:p>
    <w:p w:rsidR="00466B52" w:rsidRPr="00D62C20" w:rsidRDefault="00466B52" w:rsidP="00944413">
      <w:pPr>
        <w:tabs>
          <w:tab w:val="left" w:pos="180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80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1503.    </w:t>
      </w:r>
      <w:r w:rsidRPr="00D62C20">
        <w:rPr>
          <w:rFonts w:cs="Times New Roman"/>
          <w:sz w:val="24"/>
          <w:szCs w:val="24"/>
        </w:rPr>
        <w:t xml:space="preserve">Какие клетки снабжены </w:t>
      </w:r>
      <w:proofErr w:type="gramStart"/>
      <w:r w:rsidRPr="00D62C20">
        <w:rPr>
          <w:rFonts w:cs="Times New Roman"/>
          <w:sz w:val="24"/>
          <w:szCs w:val="24"/>
        </w:rPr>
        <w:t xml:space="preserve">инсулинзависимыми </w:t>
      </w:r>
      <w:r w:rsidRPr="00D62C20">
        <w:rPr>
          <w:rFonts w:cs="Times New Roman"/>
          <w:sz w:val="24"/>
          <w:szCs w:val="24"/>
          <w:lang w:val="ro-RO"/>
        </w:rPr>
        <w:t xml:space="preserve"> Glut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- рецепторами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>поперечно-полосатый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миоцит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нейрон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почечный эпителиоцит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энтероцит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гепатоцит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80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1504.    </w:t>
      </w:r>
      <w:r w:rsidRPr="00D62C20">
        <w:rPr>
          <w:rFonts w:cs="Times New Roman"/>
          <w:sz w:val="24"/>
          <w:szCs w:val="24"/>
          <w:lang w:val="ro-RO"/>
        </w:rPr>
        <w:t xml:space="preserve">Какие клетки снабжены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инсулинзависимыми  ?</w:t>
      </w:r>
      <w:proofErr w:type="gramEnd"/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адипоцит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нейрон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почечный эпителиоцит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энтероцит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гепатоцит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80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1505.    </w:t>
      </w:r>
      <w:r w:rsidRPr="00D62C20">
        <w:rPr>
          <w:rFonts w:cs="Times New Roman"/>
          <w:sz w:val="24"/>
          <w:szCs w:val="24"/>
          <w:lang w:val="ro-RO"/>
        </w:rPr>
        <w:t xml:space="preserve">Какие клетки снабжены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инсулинзависимыми  Glut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- рецепторами 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лейкоциты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нейрон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почечный эпителиоцит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энтероцит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гепатоцит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80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1506.    </w:t>
      </w:r>
      <w:r w:rsidRPr="00D62C20">
        <w:rPr>
          <w:rFonts w:cs="Times New Roman"/>
          <w:sz w:val="24"/>
          <w:szCs w:val="24"/>
          <w:lang w:val="ro-RO"/>
        </w:rPr>
        <w:t>Какие свойства обеспечивают нейронам усвоение глюко</w:t>
      </w:r>
      <w:r w:rsidRPr="00D62C20">
        <w:rPr>
          <w:rFonts w:cs="Times New Roman"/>
          <w:sz w:val="24"/>
          <w:szCs w:val="24"/>
        </w:rPr>
        <w:t>зы в отсутствии инсулина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инсулиннезависимая глюкокиназа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инсулиннезависимые </w:t>
      </w:r>
      <w:r w:rsidR="00944413" w:rsidRPr="00D62C20">
        <w:rPr>
          <w:rFonts w:cs="Times New Roman"/>
          <w:sz w:val="24"/>
          <w:szCs w:val="24"/>
          <w:lang w:val="ro-RO"/>
        </w:rPr>
        <w:t>Glut</w:t>
      </w:r>
      <w:r w:rsidR="00944413" w:rsidRPr="00D62C20">
        <w:rPr>
          <w:rFonts w:cs="Times New Roman"/>
          <w:sz w:val="24"/>
          <w:szCs w:val="24"/>
        </w:rPr>
        <w:t>-рецепторы</w:t>
      </w:r>
    </w:p>
    <w:p w:rsidR="00944413" w:rsidRPr="00D62C20" w:rsidRDefault="00944413" w:rsidP="00944413">
      <w:pPr>
        <w:tabs>
          <w:tab w:val="left" w:pos="1800"/>
        </w:tabs>
        <w:spacing w:after="0"/>
        <w:ind w:left="25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инсулиннезависимая фосфорилаза</w:t>
      </w:r>
    </w:p>
    <w:p w:rsidR="00944413" w:rsidRPr="00D62C20" w:rsidRDefault="00944413" w:rsidP="00944413">
      <w:pPr>
        <w:tabs>
          <w:tab w:val="left" w:pos="1800"/>
        </w:tabs>
        <w:spacing w:after="0"/>
        <w:ind w:left="25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инсулиннезависимая фосфатаза</w:t>
      </w:r>
    </w:p>
    <w:p w:rsidR="00944413" w:rsidRPr="00D62C20" w:rsidRDefault="00944413" w:rsidP="00944413">
      <w:pPr>
        <w:tabs>
          <w:tab w:val="left" w:pos="1800"/>
        </w:tabs>
        <w:spacing w:after="0"/>
        <w:ind w:left="25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инсулиннезависимая гликогенсинтаза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80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1507.    </w:t>
      </w:r>
      <w:proofErr w:type="gramStart"/>
      <w:r w:rsidRPr="00D62C20">
        <w:rPr>
          <w:rFonts w:cs="Times New Roman"/>
          <w:sz w:val="24"/>
          <w:szCs w:val="24"/>
        </w:rPr>
        <w:t>В</w:t>
      </w:r>
      <w:proofErr w:type="gramEnd"/>
      <w:r w:rsidRPr="00D62C20">
        <w:rPr>
          <w:rFonts w:cs="Times New Roman"/>
          <w:sz w:val="24"/>
          <w:szCs w:val="24"/>
        </w:rPr>
        <w:t xml:space="preserve"> каких клетках гексокиназа инсулиннезависима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лейкоциты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нейрон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почечный эпителиоцит</w:t>
      </w:r>
    </w:p>
    <w:p w:rsidR="00944413" w:rsidRPr="00D62C20" w:rsidRDefault="00944413" w:rsidP="00944413">
      <w:pPr>
        <w:tabs>
          <w:tab w:val="left" w:pos="180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энтероцит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гепатоцит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1508.    </w:t>
      </w:r>
      <w:r w:rsidRPr="00D62C20">
        <w:rPr>
          <w:rFonts w:cs="Times New Roman"/>
          <w:sz w:val="24"/>
          <w:szCs w:val="24"/>
          <w:lang w:val="ro-RO"/>
        </w:rPr>
        <w:t xml:space="preserve">Каков патогенез гипергликемии при сахарном </w:t>
      </w:r>
      <w:r w:rsidRPr="00D62C20">
        <w:rPr>
          <w:rFonts w:cs="Times New Roman"/>
          <w:sz w:val="24"/>
          <w:szCs w:val="24"/>
        </w:rPr>
        <w:t xml:space="preserve">диабете </w:t>
      </w:r>
      <w:r w:rsidRPr="00D62C20">
        <w:rPr>
          <w:rFonts w:cs="Times New Roman"/>
          <w:sz w:val="24"/>
          <w:szCs w:val="24"/>
          <w:lang w:val="ro-RO"/>
        </w:rPr>
        <w:t>I</w:t>
      </w:r>
      <w:r w:rsidRPr="00D62C20">
        <w:rPr>
          <w:rFonts w:cs="Times New Roman"/>
          <w:sz w:val="24"/>
          <w:szCs w:val="24"/>
        </w:rPr>
        <w:t xml:space="preserve"> типа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гликогенолиз в печени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Глюконеогенез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из аминокислот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Чрезмерное потребление углеводов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1509.    </w:t>
      </w:r>
      <w:r w:rsidRPr="00D62C20">
        <w:rPr>
          <w:rFonts w:cs="Times New Roman"/>
          <w:sz w:val="24"/>
          <w:szCs w:val="24"/>
          <w:lang w:val="ro-RO"/>
        </w:rPr>
        <w:t>Каков патогенез гипергликемии при сахарном диабете I типа?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гликогенолиз в печени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Угнетение использования глюкозы для синтеза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Неспособность почек экскретировать избыток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1510.    </w:t>
      </w:r>
      <w:r w:rsidRPr="00D62C20">
        <w:rPr>
          <w:rFonts w:cs="Times New Roman"/>
          <w:sz w:val="24"/>
          <w:szCs w:val="24"/>
          <w:lang w:val="ro-RO"/>
        </w:rPr>
        <w:t>Каков патогенез гипергликемии при сахарном диабете I типа?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гликогенолиз в печени стимулируемый катехоламинами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Угнетение использования глюкозы для синтеза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Неспособность почек экскретировать избыток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1511.    </w:t>
      </w:r>
      <w:r w:rsidRPr="00D62C20">
        <w:rPr>
          <w:rFonts w:cs="Times New Roman"/>
          <w:sz w:val="24"/>
          <w:szCs w:val="24"/>
          <w:lang w:val="ro-RO"/>
        </w:rPr>
        <w:t>Каков патогенез гипергликемии при сахарном диабете I типа?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глюконеогенез стимулируемый глюкокортикоидами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403B2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Угнетение использования глюкозы для синтеза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Неспособность почек экскретировать избыток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1512.    </w:t>
      </w:r>
      <w:r w:rsidRPr="00D62C20">
        <w:rPr>
          <w:rFonts w:cs="Times New Roman"/>
          <w:sz w:val="24"/>
          <w:szCs w:val="24"/>
          <w:lang w:val="ro-RO"/>
        </w:rPr>
        <w:t>Каков патогенез гипергликемии при сахарном диабете I типа?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Угнетение гликогеногенеза 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Угнетение использования глюкозы для синтеза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Неспособность почек экскретировать избыток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1513.    </w:t>
      </w:r>
      <w:r w:rsidRPr="00D62C20">
        <w:rPr>
          <w:rFonts w:cs="Times New Roman"/>
          <w:sz w:val="24"/>
          <w:szCs w:val="24"/>
          <w:lang w:val="ro-RO"/>
        </w:rPr>
        <w:t>Каков патогенез гипергликемии при сахарном диабете I типа?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Угнетение липогенеза 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Угнетение использования глюкозы для синтеза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Неспособность почек экскретировать избыток глюкозы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1514.    </w:t>
      </w:r>
      <w:r w:rsidRPr="00D62C20">
        <w:rPr>
          <w:rFonts w:cs="Times New Roman"/>
          <w:sz w:val="24"/>
          <w:szCs w:val="24"/>
          <w:lang w:val="ro-RO"/>
        </w:rPr>
        <w:t>Каков патогенез гипергликемии при сахарном диабете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неспособность скелетных мышц использовать глюкозу в отсутствии инсулина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Гликогенолиз в скелетных мышцах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Глюконеогенез из жирных кислот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Угнетение использования глюкозы для синтеза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Неспособность почек экскретировать избыток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1515.    </w:t>
      </w:r>
      <w:r w:rsidRPr="00D62C20">
        <w:rPr>
          <w:rFonts w:cs="Times New Roman"/>
          <w:sz w:val="24"/>
          <w:szCs w:val="24"/>
          <w:lang w:val="ro-RO"/>
        </w:rPr>
        <w:t>Какова причина атрофии скелетных мышц при сахарном диабете I типа?</w:t>
      </w:r>
    </w:p>
    <w:p w:rsidR="00944413" w:rsidRPr="00D62C20" w:rsidRDefault="00403B2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>Неспособность ассимилировать глюкозу 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403B2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Неспособность ассимилировать </w:t>
      </w:r>
      <w:r w:rsidRPr="00D62C20">
        <w:rPr>
          <w:rFonts w:cs="Times New Roman"/>
          <w:sz w:val="24"/>
          <w:szCs w:val="24"/>
        </w:rPr>
        <w:t xml:space="preserve">жирные кислоты </w:t>
      </w:r>
      <w:r w:rsidRPr="00D62C20">
        <w:rPr>
          <w:rFonts w:cs="Times New Roman"/>
          <w:sz w:val="24"/>
          <w:szCs w:val="24"/>
          <w:lang w:val="ro-RO"/>
        </w:rPr>
        <w:t>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Миолиз вызванный избытком глюкагона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угнетение белкового анаболизма </w:t>
      </w:r>
      <w:r w:rsidR="00944413" w:rsidRPr="00D62C20">
        <w:rPr>
          <w:rFonts w:cs="Times New Roman"/>
          <w:sz w:val="24"/>
          <w:szCs w:val="24"/>
          <w:lang w:val="ro-RO"/>
        </w:rPr>
        <w:t>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Гиподинамия пациентов с сахарным диабетом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1516.    </w:t>
      </w:r>
      <w:r w:rsidRPr="00D62C20">
        <w:rPr>
          <w:rFonts w:cs="Times New Roman"/>
          <w:sz w:val="24"/>
          <w:szCs w:val="24"/>
          <w:lang w:val="ro-RO"/>
        </w:rPr>
        <w:t>Какова причина атрофии скелетных мышц при сахарном диабете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Неспособность ассимилировать глюкозу 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Неспособность ассимилировать </w:t>
      </w:r>
      <w:r w:rsidRPr="00D62C20">
        <w:rPr>
          <w:rFonts w:cs="Times New Roman"/>
          <w:sz w:val="24"/>
          <w:szCs w:val="24"/>
        </w:rPr>
        <w:t xml:space="preserve">жирные кислоты </w:t>
      </w:r>
      <w:r w:rsidRPr="00D62C20">
        <w:rPr>
          <w:rFonts w:cs="Times New Roman"/>
          <w:sz w:val="24"/>
          <w:szCs w:val="24"/>
          <w:lang w:val="ro-RO"/>
        </w:rPr>
        <w:t>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Миолиз вызванный избытком глюкагона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Миолиз вызванный избытком глюкокортикостероидами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Гиподинамия пациентов с сахарным диабетом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1517.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эректильной дисфункции у мужчин </w:t>
      </w:r>
      <w:proofErr w:type="gramStart"/>
      <w:r w:rsidRPr="00D62C20">
        <w:rPr>
          <w:rFonts w:cs="Times New Roman"/>
          <w:sz w:val="24"/>
          <w:szCs w:val="24"/>
          <w:lang w:val="ro-RO"/>
        </w:rPr>
        <w:t>с  сахарным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Атрофия каврнозных тел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Ослабление симпатических влияний на </w:t>
      </w:r>
      <w:r w:rsidRPr="00D62C20">
        <w:rPr>
          <w:rFonts w:cs="Times New Roman"/>
          <w:sz w:val="24"/>
          <w:szCs w:val="24"/>
        </w:rPr>
        <w:t>артериолы кавернозных тел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Усиление парасимпатических влияний на артериолы кавернозных тел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атеросклероз срамных артерий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гипоандрогения вызванная избытком глюкокортикоидов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1518.    </w:t>
      </w:r>
      <w:r w:rsidRPr="00D62C20">
        <w:rPr>
          <w:rFonts w:cs="Times New Roman"/>
          <w:sz w:val="24"/>
          <w:szCs w:val="24"/>
          <w:lang w:val="ro-RO"/>
        </w:rPr>
        <w:t>Какова причина коронарной недостаточности у больных   сахарным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Неспособность </w:t>
      </w:r>
      <w:r w:rsidRPr="00D62C20">
        <w:rPr>
          <w:rFonts w:cs="Times New Roman"/>
          <w:sz w:val="24"/>
          <w:szCs w:val="24"/>
        </w:rPr>
        <w:t xml:space="preserve">миокарда </w:t>
      </w:r>
      <w:r w:rsidRPr="00D62C20">
        <w:rPr>
          <w:rFonts w:cs="Times New Roman"/>
          <w:sz w:val="24"/>
          <w:szCs w:val="24"/>
          <w:lang w:val="ro-RO"/>
        </w:rPr>
        <w:t>ассимилировать глюкозу 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Неспособность </w:t>
      </w:r>
      <w:r w:rsidRPr="00D62C20">
        <w:rPr>
          <w:rFonts w:cs="Times New Roman"/>
          <w:sz w:val="24"/>
          <w:szCs w:val="24"/>
        </w:rPr>
        <w:t xml:space="preserve">миокарда </w:t>
      </w:r>
      <w:r w:rsidRPr="00D62C20">
        <w:rPr>
          <w:rFonts w:cs="Times New Roman"/>
          <w:sz w:val="24"/>
          <w:szCs w:val="24"/>
          <w:lang w:val="ro-RO"/>
        </w:rPr>
        <w:t xml:space="preserve">ассимилировать </w:t>
      </w:r>
      <w:r w:rsidRPr="00D62C20">
        <w:rPr>
          <w:rFonts w:cs="Times New Roman"/>
          <w:sz w:val="24"/>
          <w:szCs w:val="24"/>
        </w:rPr>
        <w:t xml:space="preserve">жирные кислоты </w:t>
      </w:r>
      <w:r w:rsidRPr="00D62C20">
        <w:rPr>
          <w:rFonts w:cs="Times New Roman"/>
          <w:sz w:val="24"/>
          <w:szCs w:val="24"/>
          <w:lang w:val="ro-RO"/>
        </w:rPr>
        <w:t>в отсутствии инсулина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атеросклероз коронарных артерйй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Усиление </w:t>
      </w:r>
      <w:r w:rsidRPr="00D62C20">
        <w:rPr>
          <w:rFonts w:cs="Times New Roman"/>
          <w:sz w:val="24"/>
          <w:szCs w:val="24"/>
          <w:lang w:val="ro-RO"/>
        </w:rPr>
        <w:t xml:space="preserve">симпатических влияний на </w:t>
      </w:r>
      <w:r w:rsidRPr="00D62C20">
        <w:rPr>
          <w:rFonts w:cs="Times New Roman"/>
          <w:sz w:val="24"/>
          <w:szCs w:val="24"/>
        </w:rPr>
        <w:t>коронарные артерии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Усиление парасимпатических влияний на </w:t>
      </w:r>
      <w:r w:rsidRPr="00D62C20">
        <w:rPr>
          <w:rFonts w:cs="Times New Roman"/>
          <w:sz w:val="24"/>
          <w:szCs w:val="24"/>
        </w:rPr>
        <w:t>коронарные артерии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1519.    </w:t>
      </w:r>
      <w:r w:rsidRPr="00D62C20">
        <w:rPr>
          <w:rFonts w:cs="Times New Roman"/>
          <w:sz w:val="24"/>
          <w:szCs w:val="24"/>
          <w:lang w:val="ro-RO"/>
        </w:rPr>
        <w:t>Какова причина нарушений зрения у больных   сахарным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Неспособность </w:t>
      </w:r>
      <w:r w:rsidRPr="00D62C20">
        <w:rPr>
          <w:rFonts w:cs="Times New Roman"/>
          <w:sz w:val="24"/>
          <w:szCs w:val="24"/>
        </w:rPr>
        <w:t xml:space="preserve">глазак </w:t>
      </w:r>
      <w:r w:rsidRPr="00D62C20">
        <w:rPr>
          <w:rFonts w:cs="Times New Roman"/>
          <w:sz w:val="24"/>
          <w:szCs w:val="24"/>
          <w:lang w:val="ro-RO"/>
        </w:rPr>
        <w:t>ассимилировать глюкозу в отсутствии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Неспособность </w:t>
      </w:r>
      <w:r w:rsidRPr="00D62C20">
        <w:rPr>
          <w:rFonts w:cs="Times New Roman"/>
          <w:sz w:val="24"/>
          <w:szCs w:val="24"/>
        </w:rPr>
        <w:t xml:space="preserve">глаза </w:t>
      </w:r>
      <w:r w:rsidRPr="00D62C20">
        <w:rPr>
          <w:rFonts w:cs="Times New Roman"/>
          <w:sz w:val="24"/>
          <w:szCs w:val="24"/>
          <w:lang w:val="ro-RO"/>
        </w:rPr>
        <w:t xml:space="preserve">ассимилировать </w:t>
      </w:r>
      <w:r w:rsidRPr="00D62C20">
        <w:rPr>
          <w:rFonts w:cs="Times New Roman"/>
          <w:sz w:val="24"/>
          <w:szCs w:val="24"/>
        </w:rPr>
        <w:t xml:space="preserve">жирные кислоты </w:t>
      </w:r>
      <w:r w:rsidRPr="00D62C20">
        <w:rPr>
          <w:rFonts w:cs="Times New Roman"/>
          <w:sz w:val="24"/>
          <w:szCs w:val="24"/>
          <w:lang w:val="ro-RO"/>
        </w:rPr>
        <w:t>в отсутствии инсулина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атеросклероз артерий сетчатки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микроангиопатия микрососудов </w:t>
      </w:r>
      <w:r w:rsidR="00944413" w:rsidRPr="00D62C20">
        <w:rPr>
          <w:rFonts w:cs="Times New Roman"/>
          <w:sz w:val="24"/>
          <w:szCs w:val="24"/>
        </w:rPr>
        <w:t>сетчатки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Помутнение стекловидного тела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1520.    </w:t>
      </w:r>
      <w:r w:rsidRPr="00D62C20">
        <w:rPr>
          <w:rFonts w:cs="Times New Roman"/>
          <w:sz w:val="24"/>
          <w:szCs w:val="24"/>
          <w:lang w:val="ro-RO"/>
        </w:rPr>
        <w:t>Какова причина предрасположенности к пиогенным инфекциям у больных   с сахарным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Иммунодефицит гуморального типа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Иммунодефицит клеточного типа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комплемента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Снижение фагоцитарной активности фагоцитов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снижение микробицидной активности </w:t>
      </w:r>
      <w:r w:rsidR="00944413" w:rsidRPr="00D62C20">
        <w:rPr>
          <w:rFonts w:cs="Times New Roman"/>
          <w:sz w:val="24"/>
          <w:szCs w:val="24"/>
        </w:rPr>
        <w:t>фагоцитов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1521.    </w:t>
      </w:r>
      <w:r w:rsidRPr="00D62C20">
        <w:rPr>
          <w:rFonts w:cs="Times New Roman"/>
          <w:sz w:val="24"/>
          <w:szCs w:val="24"/>
          <w:lang w:val="ro-RO"/>
        </w:rPr>
        <w:t>Какова причина снижения микробицидной активности фагоцитов у больных   сахарным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Избыток глюкагона угнетает продукцию свободных радикалов фагоцитами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отсутствие инсулина угнетает продукцию свободных радикалов фагоцитами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Избыток глюкагона угнетает активность лизозомальных ферментов фагоцитов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отсутствие инсулина </w:t>
      </w:r>
      <w:r w:rsidRPr="00D62C20">
        <w:rPr>
          <w:rFonts w:cs="Times New Roman"/>
          <w:sz w:val="24"/>
          <w:szCs w:val="24"/>
        </w:rPr>
        <w:t>угнетает активность лизозомальных ферментов фагоцитов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глюкокортикостероиды вызывают апоптоз нейтрофильных лейкоцитов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1522.    </w:t>
      </w:r>
      <w:r w:rsidRPr="00D62C20">
        <w:rPr>
          <w:rFonts w:cs="Times New Roman"/>
          <w:sz w:val="24"/>
          <w:szCs w:val="24"/>
          <w:lang w:val="ro-RO"/>
        </w:rPr>
        <w:t>Какова причина замедленной регенерации ран у больных   сахарным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глюкокортикостероиды угнетают синтез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глюкагон угнетают синтез белков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в отсутствии инсулина угнетается синтез белков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Отсутствие факторов роста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Недостаток аминокислот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1523.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липидограмма у больных   сахарным диабетом I </w:t>
      </w:r>
      <w:proofErr w:type="gramStart"/>
      <w:r w:rsidRPr="00D62C20">
        <w:rPr>
          <w:rFonts w:cs="Times New Roman"/>
          <w:sz w:val="24"/>
          <w:szCs w:val="24"/>
          <w:lang w:val="ro-RO"/>
        </w:rPr>
        <w:t>типа ?</w:t>
      </w:r>
      <w:proofErr w:type="gramEnd"/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увеличивается концентрация </w:t>
      </w:r>
      <w:r w:rsidR="00944413" w:rsidRPr="00D62C20">
        <w:rPr>
          <w:rFonts w:cs="Times New Roman"/>
          <w:sz w:val="24"/>
          <w:szCs w:val="24"/>
          <w:lang w:val="ro-RO"/>
        </w:rPr>
        <w:t>VLDL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увеличивается концентрация </w:t>
      </w:r>
      <w:r w:rsidR="00944413" w:rsidRPr="00D62C20">
        <w:rPr>
          <w:rFonts w:cs="Times New Roman"/>
          <w:sz w:val="24"/>
          <w:szCs w:val="24"/>
          <w:lang w:val="ro-RO"/>
        </w:rPr>
        <w:t>LDL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proofErr w:type="gramStart"/>
      <w:r w:rsidRPr="00D62C20">
        <w:rPr>
          <w:rFonts w:cs="Times New Roman"/>
          <w:sz w:val="24"/>
          <w:szCs w:val="24"/>
        </w:rPr>
        <w:t>Уменьшается  концентрация</w:t>
      </w:r>
      <w:proofErr w:type="gramEnd"/>
      <w:r w:rsidRPr="00D62C20">
        <w:rPr>
          <w:rFonts w:cs="Times New Roman"/>
          <w:sz w:val="24"/>
          <w:szCs w:val="24"/>
        </w:rPr>
        <w:t xml:space="preserve"> хиломикронов натощак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proofErr w:type="gramStart"/>
      <w:r w:rsidRPr="00D62C20">
        <w:rPr>
          <w:rFonts w:cs="Times New Roman"/>
          <w:sz w:val="24"/>
          <w:szCs w:val="24"/>
        </w:rPr>
        <w:t>Уменьшается  концентрация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VLDL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увеличивается концентрация неэстерифицированных жирных кислот</w:t>
      </w:r>
    </w:p>
    <w:p w:rsidR="00466B52" w:rsidRPr="00D62C20" w:rsidRDefault="00466B52" w:rsidP="00944413">
      <w:pPr>
        <w:spacing w:after="0"/>
        <w:ind w:left="108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1524.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</w:t>
      </w:r>
      <w:r w:rsidRPr="00D62C20">
        <w:rPr>
          <w:rFonts w:cs="Times New Roman"/>
          <w:sz w:val="24"/>
          <w:szCs w:val="24"/>
        </w:rPr>
        <w:t xml:space="preserve">кислотно-щелочное </w:t>
      </w:r>
      <w:proofErr w:type="gramStart"/>
      <w:r w:rsidRPr="00D62C20">
        <w:rPr>
          <w:rFonts w:cs="Times New Roman"/>
          <w:sz w:val="24"/>
          <w:szCs w:val="24"/>
        </w:rPr>
        <w:t xml:space="preserve">равновесие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у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больных   сахарным диабетом I типа 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метаболический ацидоз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Газовый ацидоз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Экскреторный ацидоз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экскреторный ацидоз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  <w:lang w:val="ro-RO"/>
        </w:rPr>
        <w:t xml:space="preserve">лактоацидоз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1525.    </w:t>
      </w:r>
      <w:r w:rsidRPr="00D62C20">
        <w:rPr>
          <w:rFonts w:cs="Times New Roman"/>
          <w:sz w:val="24"/>
          <w:szCs w:val="24"/>
          <w:lang w:val="ro-RO"/>
        </w:rPr>
        <w:t>Накопление каких метаболитов вызывает ацидоз при сахарном диабете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Молочная кислота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Пировиноградная кислота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ацетоуксусная кислота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бета-гидроксимаслянная кислота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Уксусная кислота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1526.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</w:t>
      </w:r>
      <w:r w:rsidRPr="00D62C20">
        <w:rPr>
          <w:rFonts w:cs="Times New Roman"/>
          <w:sz w:val="24"/>
          <w:szCs w:val="24"/>
        </w:rPr>
        <w:t xml:space="preserve">белковый обмен </w:t>
      </w:r>
      <w:r w:rsidRPr="00D62C20">
        <w:rPr>
          <w:rFonts w:cs="Times New Roman"/>
          <w:sz w:val="24"/>
          <w:szCs w:val="24"/>
          <w:lang w:val="ro-RO"/>
        </w:rPr>
        <w:t xml:space="preserve">у больных   сахарным диабетом I </w:t>
      </w:r>
      <w:proofErr w:type="gramStart"/>
      <w:r w:rsidRPr="00D62C20">
        <w:rPr>
          <w:rFonts w:cs="Times New Roman"/>
          <w:sz w:val="24"/>
          <w:szCs w:val="24"/>
          <w:lang w:val="ro-RO"/>
        </w:rPr>
        <w:t>типа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преобладает анаболизм белков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Преобладает катаболизм белков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Положительный азотистый баланс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синтез нуклеопротеидов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Усиливается синтез апопротеинов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1527.    </w:t>
      </w:r>
      <w:r w:rsidRPr="00D62C20">
        <w:rPr>
          <w:rFonts w:cs="Times New Roman"/>
          <w:sz w:val="24"/>
          <w:szCs w:val="24"/>
          <w:lang w:val="ro-RO"/>
        </w:rPr>
        <w:t xml:space="preserve">Каков патогенез отрицательного азотистого баланса у больных   сахарным диабетом I </w:t>
      </w:r>
      <w:proofErr w:type="gramStart"/>
      <w:r w:rsidRPr="00D62C20">
        <w:rPr>
          <w:rFonts w:cs="Times New Roman"/>
          <w:sz w:val="24"/>
          <w:szCs w:val="24"/>
          <w:lang w:val="ro-RO"/>
        </w:rPr>
        <w:t>типа ?</w:t>
      </w:r>
      <w:proofErr w:type="gramEnd"/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дефицит инсулина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Избыток глюкагона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Избыток  катехоламинов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>Избыток  глюкокортикостероидов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дефицит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глюкагона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1528.    </w:t>
      </w:r>
      <w:r w:rsidRPr="00D62C20">
        <w:rPr>
          <w:rFonts w:cs="Times New Roman"/>
          <w:sz w:val="24"/>
          <w:szCs w:val="24"/>
          <w:lang w:val="ro-RO"/>
        </w:rPr>
        <w:t>Каков патогенез глюкозурии у больных   сахарным диабетом I типа?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Угнетается канальцевая реабсорбция глюкозы из-за отсутствия инсулина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Угнетается канальцевая реабсорбция глюкозы из-за </w:t>
      </w:r>
      <w:r w:rsidRPr="00D62C20">
        <w:rPr>
          <w:rFonts w:cs="Times New Roman"/>
          <w:sz w:val="24"/>
          <w:szCs w:val="24"/>
        </w:rPr>
        <w:t>избытка глюкагона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Угнетается канальцевая реабсорбция глюкозы из-за </w:t>
      </w:r>
      <w:r w:rsidRPr="00D62C20">
        <w:rPr>
          <w:rFonts w:cs="Times New Roman"/>
          <w:sz w:val="24"/>
          <w:szCs w:val="24"/>
        </w:rPr>
        <w:t>микроангиопатии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концентрация глюкозы в первичной моче превосходит реабсорбционные способности </w:t>
      </w:r>
      <w:r w:rsidR="00944413" w:rsidRPr="00D62C20">
        <w:rPr>
          <w:rFonts w:cs="Times New Roman"/>
          <w:sz w:val="24"/>
          <w:szCs w:val="24"/>
        </w:rPr>
        <w:t>почечных канальцев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гипергликемии увеличивается фильтрация глюкозы в первичную мочу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1529.    </w:t>
      </w:r>
      <w:r w:rsidRPr="00D62C20">
        <w:rPr>
          <w:rFonts w:cs="Times New Roman"/>
          <w:sz w:val="24"/>
          <w:szCs w:val="24"/>
          <w:lang w:val="ro-RO"/>
        </w:rPr>
        <w:t xml:space="preserve">При каком уровне гликемии наблюдается глюкозурия у больных   сахарным диабетом I </w:t>
      </w:r>
      <w:proofErr w:type="gramStart"/>
      <w:r w:rsidRPr="00D62C20">
        <w:rPr>
          <w:rFonts w:cs="Times New Roman"/>
          <w:sz w:val="24"/>
          <w:szCs w:val="24"/>
          <w:lang w:val="ro-RO"/>
        </w:rPr>
        <w:t>типа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 отсутствии инсулина глюкозурия наступает при любом уровне гликемии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избытке глюкагона глюкозурия наступает при любом уровне гликемии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при гликемии выше </w:t>
      </w:r>
      <w:r w:rsidR="00944413" w:rsidRPr="00D62C20">
        <w:rPr>
          <w:rFonts w:cs="Times New Roman"/>
          <w:sz w:val="24"/>
          <w:szCs w:val="24"/>
          <w:lang w:val="ro-RO"/>
        </w:rPr>
        <w:t>10 mMol/L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При гликемии выше </w:t>
      </w:r>
      <w:r w:rsidRPr="00D62C20">
        <w:rPr>
          <w:rFonts w:cs="Times New Roman"/>
          <w:sz w:val="24"/>
          <w:szCs w:val="24"/>
          <w:lang w:val="ro-RO"/>
        </w:rPr>
        <w:t>6 mMol/L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При гликемии выше </w:t>
      </w:r>
      <w:r w:rsidRPr="00D62C20">
        <w:rPr>
          <w:rFonts w:cs="Times New Roman"/>
          <w:sz w:val="24"/>
          <w:szCs w:val="24"/>
          <w:lang w:val="ro-RO"/>
        </w:rPr>
        <w:t>20 mMol/L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1530.    </w:t>
      </w:r>
      <w:r w:rsidRPr="00D62C20">
        <w:rPr>
          <w:rFonts w:cs="Times New Roman"/>
          <w:sz w:val="24"/>
          <w:szCs w:val="24"/>
          <w:lang w:val="ro-RO"/>
        </w:rPr>
        <w:t xml:space="preserve">Каков механизм альбуминурии у больных   сахарным диабетом I </w:t>
      </w:r>
      <w:proofErr w:type="gramStart"/>
      <w:r w:rsidRPr="00D62C20">
        <w:rPr>
          <w:rFonts w:cs="Times New Roman"/>
          <w:sz w:val="24"/>
          <w:szCs w:val="24"/>
          <w:lang w:val="ro-RO"/>
        </w:rPr>
        <w:t>типа ?</w:t>
      </w:r>
      <w:proofErr w:type="gramEnd"/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 отсутствии </w:t>
      </w:r>
      <w:proofErr w:type="gramStart"/>
      <w:r w:rsidRPr="00D62C20">
        <w:rPr>
          <w:rFonts w:cs="Times New Roman"/>
          <w:sz w:val="24"/>
          <w:szCs w:val="24"/>
        </w:rPr>
        <w:t>инсулина  угнетается</w:t>
      </w:r>
      <w:proofErr w:type="gramEnd"/>
      <w:r w:rsidRPr="00D62C20">
        <w:rPr>
          <w:rFonts w:cs="Times New Roman"/>
          <w:sz w:val="24"/>
          <w:szCs w:val="24"/>
        </w:rPr>
        <w:t xml:space="preserve"> реабсорбция альбуминов из первичной мочи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избытке глюкагона угнетается реабсорбция альбуминов из первичной мочи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При избытке глюкагона усиливается фильтрация альбуминов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увеличивается проницаемость </w:t>
      </w:r>
      <w:r w:rsidR="00944413" w:rsidRPr="00D62C20">
        <w:rPr>
          <w:rFonts w:cs="Times New Roman"/>
          <w:sz w:val="24"/>
          <w:szCs w:val="24"/>
        </w:rPr>
        <w:t>базальной мембраны почечных клубочков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увеличивается проницаемость </w:t>
      </w:r>
      <w:r w:rsidRPr="00D62C20">
        <w:rPr>
          <w:rFonts w:cs="Times New Roman"/>
          <w:sz w:val="24"/>
          <w:szCs w:val="24"/>
        </w:rPr>
        <w:t>базальной мембраны почечных канальцев</w:t>
      </w:r>
    </w:p>
    <w:p w:rsidR="00944413" w:rsidRPr="00D62C20" w:rsidRDefault="00944413" w:rsidP="00944413">
      <w:pPr>
        <w:spacing w:after="0"/>
        <w:ind w:left="19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720"/>
        </w:tabs>
        <w:spacing w:after="0"/>
        <w:ind w:left="36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1531.    Каковы параметры нормоцитемической нормоволемии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общий объем крови 7% от массы тела; количество эритроцитов 7.10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гематокрит </w:t>
      </w:r>
      <w:r w:rsidRPr="00D62C20">
        <w:rPr>
          <w:rFonts w:cs="Times New Roman"/>
          <w:sz w:val="24"/>
          <w:szCs w:val="24"/>
          <w:lang w:val="ro-RO"/>
        </w:rPr>
        <w:t>56%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5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общий объем крови </w:t>
      </w:r>
      <w:r w:rsidRPr="00D62C20">
        <w:rPr>
          <w:rFonts w:cs="Times New Roman"/>
          <w:sz w:val="24"/>
          <w:szCs w:val="24"/>
          <w:lang w:val="ro-RO"/>
        </w:rPr>
        <w:t xml:space="preserve">7%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общий объем крови 9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 xml:space="preserve">количество эритроцитов </w:t>
      </w:r>
      <w:r w:rsidRPr="00D62C20">
        <w:rPr>
          <w:rFonts w:cs="Times New Roman"/>
          <w:sz w:val="24"/>
          <w:szCs w:val="24"/>
          <w:lang w:val="ro-RO"/>
        </w:rPr>
        <w:t>7.10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гематокрит </w:t>
      </w:r>
      <w:r w:rsidRPr="00D62C20">
        <w:rPr>
          <w:rFonts w:cs="Times New Roman"/>
          <w:sz w:val="24"/>
          <w:szCs w:val="24"/>
          <w:lang w:val="ro-RO"/>
        </w:rPr>
        <w:t>56%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общий объем крови </w:t>
      </w:r>
      <w:r w:rsidRPr="00D62C20">
        <w:rPr>
          <w:rFonts w:cs="Times New Roman"/>
          <w:sz w:val="24"/>
          <w:szCs w:val="24"/>
          <w:lang w:val="ro-RO"/>
        </w:rPr>
        <w:t xml:space="preserve">7%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5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42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1532.    При каких состояниях устанавливается простая гиповолемия?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через 30 - 40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минут после острой кровопотери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через</w:t>
      </w:r>
      <w:r w:rsidRPr="00D62C20">
        <w:rPr>
          <w:rFonts w:cs="Times New Roman"/>
          <w:sz w:val="24"/>
          <w:szCs w:val="24"/>
        </w:rPr>
        <w:t xml:space="preserve"> 72 часа</w:t>
      </w:r>
      <w:r w:rsidRPr="00D62C20">
        <w:rPr>
          <w:rFonts w:cs="Times New Roman"/>
          <w:sz w:val="24"/>
          <w:szCs w:val="24"/>
          <w:lang w:val="ro-RO"/>
        </w:rPr>
        <w:t xml:space="preserve"> после острой кровопотери 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ожоговом шоке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гипертермии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гипотермии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720"/>
        </w:tabs>
        <w:spacing w:after="0"/>
        <w:ind w:left="36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1533.    Каковы параметры олигоцитемической гиповолемии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403B2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общий объем крови 5</w:t>
      </w:r>
      <w:r w:rsidR="00944413" w:rsidRPr="00D62C20">
        <w:rPr>
          <w:rFonts w:cs="Times New Roman"/>
          <w:sz w:val="24"/>
          <w:szCs w:val="24"/>
          <w:lang w:val="ro-RO"/>
        </w:rPr>
        <w:t xml:space="preserve">% </w:t>
      </w:r>
      <w:r w:rsidR="00944413" w:rsidRPr="00D62C20">
        <w:rPr>
          <w:rFonts w:cs="Times New Roman"/>
          <w:sz w:val="24"/>
          <w:szCs w:val="24"/>
        </w:rPr>
        <w:t>от массы тела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; </w:t>
      </w:r>
      <w:r w:rsidR="00944413" w:rsidRPr="00D62C20">
        <w:rPr>
          <w:rFonts w:cs="Times New Roman"/>
          <w:sz w:val="24"/>
          <w:szCs w:val="24"/>
        </w:rPr>
        <w:t>количество эритроцитов5</w:t>
      </w:r>
      <w:r w:rsidR="00944413" w:rsidRPr="00D62C20">
        <w:rPr>
          <w:rFonts w:cs="Times New Roman"/>
          <w:sz w:val="24"/>
          <w:szCs w:val="24"/>
          <w:lang w:val="ro-RO"/>
        </w:rPr>
        <w:t>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="00944413"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42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403B2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общий объем крови 5</w:t>
      </w:r>
      <w:r w:rsidR="00944413" w:rsidRPr="00D62C20">
        <w:rPr>
          <w:rFonts w:cs="Times New Roman"/>
          <w:sz w:val="24"/>
          <w:szCs w:val="24"/>
          <w:lang w:val="ro-RO"/>
        </w:rPr>
        <w:t xml:space="preserve">% </w:t>
      </w:r>
      <w:r w:rsidR="00944413" w:rsidRPr="00D62C20">
        <w:rPr>
          <w:rFonts w:cs="Times New Roman"/>
          <w:sz w:val="24"/>
          <w:szCs w:val="24"/>
        </w:rPr>
        <w:t>от массы тела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; </w:t>
      </w:r>
      <w:r w:rsidR="00944413" w:rsidRPr="00D62C20">
        <w:rPr>
          <w:rFonts w:cs="Times New Roman"/>
          <w:sz w:val="24"/>
          <w:szCs w:val="24"/>
        </w:rPr>
        <w:t>количество эритроцитов 3</w:t>
      </w:r>
      <w:r w:rsidR="00944413" w:rsidRPr="00D62C20">
        <w:rPr>
          <w:rFonts w:cs="Times New Roman"/>
          <w:sz w:val="24"/>
          <w:szCs w:val="24"/>
          <w:lang w:val="ro-RO"/>
        </w:rPr>
        <w:t>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="00944413"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5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1534.    При каких состояниях устанавливается олигоцитемическая гиповолемия?</w:t>
      </w: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через 30 - 40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минут после острой кровопотери 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через</w:t>
      </w:r>
      <w:r w:rsidR="00944413" w:rsidRPr="00D62C20">
        <w:rPr>
          <w:rFonts w:cs="Times New Roman"/>
          <w:sz w:val="24"/>
          <w:szCs w:val="24"/>
        </w:rPr>
        <w:t xml:space="preserve"> 24 часа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после острой кровопотери 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403B2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эритремии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403B2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гипертермии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при гипотермии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1535.    Каковы параметры полицитемической гиповолемии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общий объем крови 5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5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42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403B2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общий объем крови 5</w:t>
      </w:r>
      <w:r w:rsidR="00944413" w:rsidRPr="00D62C20">
        <w:rPr>
          <w:rFonts w:cs="Times New Roman"/>
          <w:sz w:val="24"/>
          <w:szCs w:val="24"/>
          <w:lang w:val="ro-RO"/>
        </w:rPr>
        <w:t xml:space="preserve">% </w:t>
      </w:r>
      <w:r w:rsidR="00944413" w:rsidRPr="00D62C20">
        <w:rPr>
          <w:rFonts w:cs="Times New Roman"/>
          <w:sz w:val="24"/>
          <w:szCs w:val="24"/>
        </w:rPr>
        <w:t>от массы тела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; </w:t>
      </w:r>
      <w:r w:rsidR="00944413" w:rsidRPr="00D62C20">
        <w:rPr>
          <w:rFonts w:cs="Times New Roman"/>
          <w:sz w:val="24"/>
          <w:szCs w:val="24"/>
        </w:rPr>
        <w:t>количество эритроцитов 7</w:t>
      </w:r>
      <w:r w:rsidR="00944413" w:rsidRPr="00D62C20">
        <w:rPr>
          <w:rFonts w:cs="Times New Roman"/>
          <w:sz w:val="24"/>
          <w:szCs w:val="24"/>
          <w:lang w:val="ro-RO"/>
        </w:rPr>
        <w:t>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="00944413"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9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1536.    При каких состояниях устанавливается полицитемическая гиповолемия?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при гиперосмолярной дегидратации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при ожогах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эритремии</w:t>
      </w:r>
    </w:p>
    <w:p w:rsidR="00944413" w:rsidRPr="00D62C20" w:rsidRDefault="0094441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анемиях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при изоосмолярной дегидратации  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1537.    Каковы параметры олигоцитемической гиперволемии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эритроцитов5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>гематокрит 42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5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общий объем крови 9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1538.    При каких состояниях устанавливается олигоцитемическая гиперволемия?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массивные вливания изотонических растворов</w:t>
      </w:r>
    </w:p>
    <w:p w:rsidR="00944413" w:rsidRPr="00D62C20" w:rsidRDefault="0094441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избыточное переливание крови</w:t>
      </w:r>
      <w:r w:rsidRPr="00D62C20">
        <w:rPr>
          <w:rFonts w:cs="Times New Roman"/>
          <w:bCs/>
          <w:sz w:val="24"/>
          <w:szCs w:val="24"/>
        </w:rPr>
        <w:t xml:space="preserve">   </w:t>
      </w:r>
    </w:p>
    <w:p w:rsidR="00944413" w:rsidRPr="00D62C20" w:rsidRDefault="0094441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переливание эритроцитарной массы  </w:t>
      </w:r>
    </w:p>
    <w:p w:rsidR="00944413" w:rsidRPr="00D62C20" w:rsidRDefault="0094441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при сахарном диабете с полидипсией </w:t>
      </w:r>
    </w:p>
    <w:p w:rsidR="00944413" w:rsidRPr="00D62C20" w:rsidRDefault="00944413" w:rsidP="00403B23">
      <w:pPr>
        <w:spacing w:after="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при несахарном диабете с полидипсией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720"/>
        </w:tabs>
        <w:spacing w:after="0"/>
        <w:ind w:left="36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1539.    Каковы параметры полицитемической гиперволемии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</w:t>
      </w:r>
      <w:r w:rsidR="00466B52" w:rsidRPr="00D62C20">
        <w:rPr>
          <w:rFonts w:cs="Times New Roman"/>
          <w:sz w:val="24"/>
          <w:szCs w:val="24"/>
        </w:rPr>
        <w:t xml:space="preserve"> 6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4</w:t>
      </w:r>
      <w:r w:rsidR="00466B52" w:rsidRPr="00D62C20">
        <w:rPr>
          <w:rFonts w:cs="Times New Roman"/>
          <w:sz w:val="24"/>
          <w:szCs w:val="24"/>
        </w:rPr>
        <w:t>8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5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общий объем крови 7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3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32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общий объем крови 9</w:t>
      </w:r>
      <w:r w:rsidRPr="00D62C20">
        <w:rPr>
          <w:rFonts w:cs="Times New Roman"/>
          <w:sz w:val="24"/>
          <w:szCs w:val="24"/>
          <w:lang w:val="ro-RO"/>
        </w:rPr>
        <w:t xml:space="preserve">% </w:t>
      </w:r>
      <w:r w:rsidRPr="00D62C20">
        <w:rPr>
          <w:rFonts w:cs="Times New Roman"/>
          <w:sz w:val="24"/>
          <w:szCs w:val="24"/>
        </w:rPr>
        <w:t>от массы тела</w:t>
      </w:r>
      <w:r w:rsidRPr="00D62C20">
        <w:rPr>
          <w:rFonts w:cs="Times New Roman"/>
          <w:sz w:val="24"/>
          <w:szCs w:val="24"/>
          <w:lang w:val="ro-RO"/>
        </w:rPr>
        <w:t xml:space="preserve">; </w:t>
      </w:r>
      <w:r w:rsidRPr="00D62C20">
        <w:rPr>
          <w:rFonts w:cs="Times New Roman"/>
          <w:sz w:val="24"/>
          <w:szCs w:val="24"/>
        </w:rPr>
        <w:t>количество эритроцитов 7</w:t>
      </w:r>
      <w:r w:rsidRPr="00D62C20">
        <w:rPr>
          <w:rFonts w:cs="Times New Roman"/>
          <w:sz w:val="24"/>
          <w:szCs w:val="24"/>
          <w:lang w:val="ro-RO"/>
        </w:rPr>
        <w:t>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 xml:space="preserve">/L;  </w:t>
      </w:r>
    </w:p>
    <w:p w:rsidR="00944413" w:rsidRPr="00D62C20" w:rsidRDefault="00944413" w:rsidP="00944413">
      <w:pPr>
        <w:tabs>
          <w:tab w:val="left" w:pos="1080"/>
        </w:tabs>
        <w:spacing w:after="0"/>
        <w:ind w:left="19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гематокрит 56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36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1540.    При каких состояниях устанавливается полицитемическая гиперволемия?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при эритремии   </w:t>
      </w:r>
    </w:p>
    <w:p w:rsidR="00944413" w:rsidRPr="00D62C20" w:rsidRDefault="00944413" w:rsidP="00403B23">
      <w:pPr>
        <w:tabs>
          <w:tab w:val="left" w:pos="540"/>
        </w:tabs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при почечной недостаточности</w:t>
      </w:r>
    </w:p>
    <w:p w:rsidR="00944413" w:rsidRPr="00D62C20" w:rsidRDefault="0094441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переливание эритроцитарной массы  </w:t>
      </w:r>
    </w:p>
    <w:p w:rsidR="00944413" w:rsidRPr="00D62C20" w:rsidRDefault="00403B23" w:rsidP="00403B2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</w:t>
      </w:r>
      <w:r w:rsidR="00944413" w:rsidRPr="00D62C20">
        <w:rPr>
          <w:rFonts w:cs="Times New Roman"/>
          <w:sz w:val="24"/>
          <w:szCs w:val="24"/>
        </w:rPr>
        <w:t xml:space="preserve">ри сахарном диабете с полидипсией </w:t>
      </w:r>
    </w:p>
    <w:p w:rsidR="00944413" w:rsidRPr="00D62C20" w:rsidRDefault="00944413" w:rsidP="00403B23">
      <w:pPr>
        <w:spacing w:after="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при несахарном диабете с полидипсией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1541.    Каковы признаки нарушения клеточной дифференциации эритробластического ряда красного костного мозга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увеличение количества проэритробластов, эритробластов</w:t>
      </w:r>
      <w:r w:rsidRPr="00D62C20">
        <w:rPr>
          <w:rFonts w:cs="Times New Roman"/>
          <w:sz w:val="24"/>
          <w:szCs w:val="24"/>
        </w:rPr>
        <w:t>, нормобластов и ретикулоцитов в красном костном мозге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нормобластов и ретикулоцитов в </w:t>
      </w:r>
      <w:r w:rsidRPr="00D62C20">
        <w:rPr>
          <w:rFonts w:cs="Times New Roman"/>
          <w:sz w:val="24"/>
          <w:szCs w:val="24"/>
        </w:rPr>
        <w:t>периферической крови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</w:t>
      </w:r>
      <w:r w:rsidRPr="00D62C20">
        <w:rPr>
          <w:rFonts w:cs="Times New Roman"/>
          <w:sz w:val="24"/>
          <w:szCs w:val="24"/>
        </w:rPr>
        <w:t xml:space="preserve">эритробластов, </w:t>
      </w:r>
      <w:r w:rsidRPr="00D62C20">
        <w:rPr>
          <w:rFonts w:cs="Times New Roman"/>
          <w:sz w:val="24"/>
          <w:szCs w:val="24"/>
          <w:lang w:val="ro-RO"/>
        </w:rPr>
        <w:t xml:space="preserve">нормобластов и ретикулоцитов в </w:t>
      </w:r>
      <w:r w:rsidRPr="00D62C20">
        <w:rPr>
          <w:rFonts w:cs="Times New Roman"/>
          <w:sz w:val="24"/>
          <w:szCs w:val="24"/>
        </w:rPr>
        <w:t>периферической крови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увеличение количества проэритробластов, эритробластов</w:t>
      </w:r>
      <w:r w:rsidR="00944413" w:rsidRPr="00D62C20">
        <w:rPr>
          <w:rFonts w:cs="Times New Roman"/>
          <w:sz w:val="24"/>
          <w:szCs w:val="24"/>
        </w:rPr>
        <w:t xml:space="preserve"> и </w:t>
      </w:r>
      <w:proofErr w:type="gramStart"/>
      <w:r w:rsidR="00944413" w:rsidRPr="00D62C20">
        <w:rPr>
          <w:rFonts w:cs="Times New Roman"/>
          <w:sz w:val="24"/>
          <w:szCs w:val="24"/>
        </w:rPr>
        <w:t>снижением  нормобластов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и ретикулоцитов в красном костном мозге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403B23" w:rsidRPr="00D62C20">
        <w:rPr>
          <w:rFonts w:cs="Times New Roman"/>
          <w:sz w:val="24"/>
          <w:szCs w:val="24"/>
        </w:rPr>
        <w:t xml:space="preserve">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</w:t>
      </w:r>
      <w:r w:rsidRPr="00D62C20">
        <w:rPr>
          <w:rFonts w:cs="Times New Roman"/>
          <w:sz w:val="24"/>
          <w:szCs w:val="24"/>
        </w:rPr>
        <w:t xml:space="preserve">эритробластов с снижением </w:t>
      </w:r>
      <w:r w:rsidRPr="00D62C20">
        <w:rPr>
          <w:rFonts w:cs="Times New Roman"/>
          <w:sz w:val="24"/>
          <w:szCs w:val="24"/>
          <w:lang w:val="ro-RO"/>
        </w:rPr>
        <w:t xml:space="preserve">нормобластов и ретикулоцитов в </w:t>
      </w:r>
      <w:r w:rsidRPr="00D62C20">
        <w:rPr>
          <w:rFonts w:cs="Times New Roman"/>
          <w:sz w:val="24"/>
          <w:szCs w:val="24"/>
        </w:rPr>
        <w:t>периферической крови</w:t>
      </w:r>
    </w:p>
    <w:p w:rsidR="00466B52" w:rsidRPr="00D62C20" w:rsidRDefault="00466B52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1542.    Как меняется миелограмма при гиперпролиферации красного костного мозга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растет количество эритробластов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растет количество </w:t>
      </w:r>
      <w:r w:rsidRPr="00D62C20">
        <w:rPr>
          <w:rFonts w:cs="Times New Roman"/>
          <w:sz w:val="24"/>
          <w:szCs w:val="24"/>
        </w:rPr>
        <w:t>норм</w:t>
      </w:r>
      <w:r w:rsidRPr="00D62C20">
        <w:rPr>
          <w:rFonts w:cs="Times New Roman"/>
          <w:sz w:val="24"/>
          <w:szCs w:val="24"/>
          <w:lang w:val="ro-RO"/>
        </w:rPr>
        <w:t xml:space="preserve">областов </w:t>
      </w:r>
    </w:p>
    <w:p w:rsidR="00944413" w:rsidRPr="00D62C20" w:rsidRDefault="00403B2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растет количество </w:t>
      </w:r>
      <w:r w:rsidR="00944413" w:rsidRPr="00D62C20">
        <w:rPr>
          <w:rFonts w:cs="Times New Roman"/>
          <w:sz w:val="24"/>
          <w:szCs w:val="24"/>
        </w:rPr>
        <w:t>ретикулоцитов</w:t>
      </w:r>
    </w:p>
    <w:p w:rsidR="00944413" w:rsidRPr="00D62C20" w:rsidRDefault="00403B2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Замещение красного костного мозга жировым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экспансия красного костного мозга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1543.    Как меняется гемограмма при гиперпролиферации красного костного мозга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растет количество эритробластов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растет количество </w:t>
      </w:r>
      <w:r w:rsidR="00944413" w:rsidRPr="00D62C20">
        <w:rPr>
          <w:rFonts w:cs="Times New Roman"/>
          <w:sz w:val="24"/>
          <w:szCs w:val="24"/>
        </w:rPr>
        <w:t>норм</w:t>
      </w:r>
      <w:r w:rsidR="00944413" w:rsidRPr="00D62C20">
        <w:rPr>
          <w:rFonts w:cs="Times New Roman"/>
          <w:sz w:val="24"/>
          <w:szCs w:val="24"/>
          <w:lang w:val="ro-RO"/>
        </w:rPr>
        <w:t xml:space="preserve">областов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растет количество </w:t>
      </w:r>
      <w:r w:rsidR="00944413" w:rsidRPr="00D62C20">
        <w:rPr>
          <w:rFonts w:cs="Times New Roman"/>
          <w:sz w:val="24"/>
          <w:szCs w:val="24"/>
        </w:rPr>
        <w:t>ретикулоцитов</w:t>
      </w:r>
    </w:p>
    <w:p w:rsidR="00944413" w:rsidRPr="00D62C20" w:rsidRDefault="0094441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Растет количество нормоцитов</w:t>
      </w:r>
    </w:p>
    <w:p w:rsidR="00944413" w:rsidRPr="00D62C20" w:rsidRDefault="0094441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Уменьшается количество нормоцитов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1544.    Каковы признаки гипохромии эритроцитов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среднее содержание гемоглобина в эритроците менее </w:t>
      </w:r>
      <w:r w:rsidR="00944413" w:rsidRPr="00D62C20">
        <w:rPr>
          <w:rFonts w:cs="Times New Roman"/>
          <w:sz w:val="24"/>
          <w:szCs w:val="24"/>
          <w:lang w:val="ro-RO"/>
        </w:rPr>
        <w:t>29 pg</w:t>
      </w:r>
    </w:p>
    <w:p w:rsidR="00944413" w:rsidRPr="00D62C20" w:rsidRDefault="0094441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среднее содержание гемоглобина в эритроците менее </w:t>
      </w:r>
      <w:r w:rsidRPr="00D62C20">
        <w:rPr>
          <w:rFonts w:cs="Times New Roman"/>
          <w:sz w:val="24"/>
          <w:szCs w:val="24"/>
          <w:lang w:val="ro-RO"/>
        </w:rPr>
        <w:t>40 pg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цветовой показатель менее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0,8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колцевидная форма эритроцитов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средняя концентрация гемоглобина в эритроците менее 33%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1545.    Каков один из признаков гипохромии эритроцитов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среднее содержание гемоглобина в эритроците менее </w:t>
      </w:r>
      <w:r w:rsidRPr="00D62C20">
        <w:rPr>
          <w:rFonts w:cs="Times New Roman"/>
          <w:sz w:val="24"/>
          <w:szCs w:val="24"/>
          <w:lang w:val="ro-RO"/>
        </w:rPr>
        <w:t>29 pg</w:t>
      </w:r>
    </w:p>
    <w:p w:rsidR="00944413" w:rsidRPr="00D62C20" w:rsidRDefault="00403B2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среднее содержание гемоглобина в эритроците 4</w:t>
      </w:r>
      <w:r w:rsidR="00944413" w:rsidRPr="00D62C20">
        <w:rPr>
          <w:rFonts w:cs="Times New Roman"/>
          <w:sz w:val="24"/>
          <w:szCs w:val="24"/>
          <w:lang w:val="ro-RO"/>
        </w:rPr>
        <w:t>0 pg</w:t>
      </w:r>
    </w:p>
    <w:p w:rsidR="00944413" w:rsidRPr="00D62C20" w:rsidRDefault="0094441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цветовой </w:t>
      </w:r>
      <w:proofErr w:type="gramStart"/>
      <w:r w:rsidRPr="00D62C20">
        <w:rPr>
          <w:rFonts w:cs="Times New Roman"/>
          <w:sz w:val="24"/>
          <w:szCs w:val="24"/>
        </w:rPr>
        <w:t xml:space="preserve">показатель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0</w:t>
      </w:r>
      <w:proofErr w:type="gramEnd"/>
      <w:r w:rsidRPr="00D62C20">
        <w:rPr>
          <w:rFonts w:cs="Times New Roman"/>
          <w:sz w:val="24"/>
          <w:szCs w:val="24"/>
        </w:rPr>
        <w:t>,9</w:t>
      </w:r>
    </w:p>
    <w:p w:rsidR="00944413" w:rsidRPr="00D62C20" w:rsidRDefault="00403B2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403B2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средняя концентрация гемоглобина в эритроците 33%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1546.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признаков гипохромии эритроцитов?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среднее содержание гемоглобина в эритроците 40 </w:t>
      </w:r>
      <w:r w:rsidRPr="00D62C20">
        <w:rPr>
          <w:rFonts w:cs="Times New Roman"/>
          <w:sz w:val="24"/>
          <w:szCs w:val="24"/>
          <w:lang w:val="ro-RO"/>
        </w:rPr>
        <w:t>pg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цветовой </w:t>
      </w:r>
      <w:proofErr w:type="gramStart"/>
      <w:r w:rsidR="00944413" w:rsidRPr="00D62C20">
        <w:rPr>
          <w:rFonts w:cs="Times New Roman"/>
          <w:sz w:val="24"/>
          <w:szCs w:val="24"/>
        </w:rPr>
        <w:t xml:space="preserve">показатель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менее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0,8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средняя концентрация гемоглобина в эритроците 33%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цветовой показатель 1,1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1547.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признаков гипохромии эритроцитов?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среднее содержание гемоглобина в эритроците 40 </w:t>
      </w:r>
      <w:r w:rsidRPr="00D62C20">
        <w:rPr>
          <w:rFonts w:cs="Times New Roman"/>
          <w:sz w:val="24"/>
          <w:szCs w:val="24"/>
          <w:lang w:val="ro-RO"/>
        </w:rPr>
        <w:t>pg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цветовой </w:t>
      </w:r>
      <w:proofErr w:type="gramStart"/>
      <w:r w:rsidRPr="00D62C20">
        <w:rPr>
          <w:rFonts w:cs="Times New Roman"/>
          <w:sz w:val="24"/>
          <w:szCs w:val="24"/>
        </w:rPr>
        <w:t xml:space="preserve">показатель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менее</w:t>
      </w:r>
      <w:proofErr w:type="gramEnd"/>
      <w:r w:rsidRPr="00D62C20">
        <w:rPr>
          <w:rFonts w:cs="Times New Roman"/>
          <w:sz w:val="24"/>
          <w:szCs w:val="24"/>
        </w:rPr>
        <w:t xml:space="preserve"> 0,9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аннулярная форма эритроцитов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средняя концентрация гемоглобина в эритроците 33%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цветовой показатель 1,1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1548.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признаков гипохромии эритроцитов?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среднее содержание гемоглобина в эритроците 40 </w:t>
      </w:r>
      <w:r w:rsidRPr="00D62C20">
        <w:rPr>
          <w:rFonts w:cs="Times New Roman"/>
          <w:sz w:val="24"/>
          <w:szCs w:val="24"/>
          <w:lang w:val="ro-RO"/>
        </w:rPr>
        <w:t>pg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цветовой </w:t>
      </w:r>
      <w:proofErr w:type="gramStart"/>
      <w:r w:rsidRPr="00D62C20">
        <w:rPr>
          <w:rFonts w:cs="Times New Roman"/>
          <w:sz w:val="24"/>
          <w:szCs w:val="24"/>
        </w:rPr>
        <w:t xml:space="preserve">показатель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0</w:t>
      </w:r>
      <w:proofErr w:type="gramEnd"/>
      <w:r w:rsidRPr="00D62C20">
        <w:rPr>
          <w:rFonts w:cs="Times New Roman"/>
          <w:sz w:val="24"/>
          <w:szCs w:val="24"/>
        </w:rPr>
        <w:t>,9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средняя концентрация гемоглобина в эритроците </w:t>
      </w:r>
      <w:r w:rsidR="00944413" w:rsidRPr="00D62C20">
        <w:rPr>
          <w:rFonts w:cs="Times New Roman"/>
          <w:sz w:val="24"/>
          <w:szCs w:val="24"/>
        </w:rPr>
        <w:t xml:space="preserve">менее </w:t>
      </w:r>
      <w:r w:rsidR="00944413" w:rsidRPr="00D62C20">
        <w:rPr>
          <w:rFonts w:cs="Times New Roman"/>
          <w:sz w:val="24"/>
          <w:szCs w:val="24"/>
          <w:lang w:val="ro-RO"/>
        </w:rPr>
        <w:t>33%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цветовой показатель 1,1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1549.    </w:t>
      </w:r>
      <w:r w:rsidRPr="00D62C20">
        <w:rPr>
          <w:rFonts w:cs="Times New Roman"/>
          <w:bCs/>
          <w:sz w:val="24"/>
          <w:szCs w:val="24"/>
          <w:lang w:val="ro-RO"/>
        </w:rPr>
        <w:t>Каков</w:t>
      </w:r>
      <w:r w:rsidRPr="00D62C20">
        <w:rPr>
          <w:rFonts w:cs="Times New Roman"/>
          <w:bCs/>
          <w:sz w:val="24"/>
          <w:szCs w:val="24"/>
        </w:rPr>
        <w:t>ы</w:t>
      </w:r>
      <w:r w:rsidRPr="00D62C20">
        <w:rPr>
          <w:rFonts w:cs="Times New Roman"/>
          <w:bCs/>
          <w:sz w:val="24"/>
          <w:szCs w:val="24"/>
          <w:lang w:val="ro-RO"/>
        </w:rPr>
        <w:t xml:space="preserve"> признак</w:t>
      </w:r>
      <w:r w:rsidRPr="00D62C20">
        <w:rPr>
          <w:rFonts w:cs="Times New Roman"/>
          <w:bCs/>
          <w:sz w:val="24"/>
          <w:szCs w:val="24"/>
        </w:rPr>
        <w:t>и</w:t>
      </w:r>
      <w:r w:rsidRPr="00D62C20">
        <w:rPr>
          <w:rFonts w:cs="Times New Roman"/>
          <w:bCs/>
          <w:sz w:val="24"/>
          <w:szCs w:val="24"/>
          <w:lang w:val="ro-RO"/>
        </w:rPr>
        <w:t xml:space="preserve"> гиперхромии эритроцитов?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8213B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среднее содержание гемоглобина в эритроците 40 </w:t>
      </w:r>
      <w:r w:rsidRPr="00D62C20">
        <w:rPr>
          <w:rFonts w:cs="Times New Roman"/>
          <w:sz w:val="24"/>
          <w:szCs w:val="24"/>
          <w:lang w:val="ro-RO"/>
        </w:rPr>
        <w:t>pg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цветовой </w:t>
      </w:r>
      <w:proofErr w:type="gramStart"/>
      <w:r w:rsidRPr="00D62C20">
        <w:rPr>
          <w:rFonts w:cs="Times New Roman"/>
          <w:sz w:val="24"/>
          <w:szCs w:val="24"/>
        </w:rPr>
        <w:t xml:space="preserve">показатель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0</w:t>
      </w:r>
      <w:proofErr w:type="gramEnd"/>
      <w:r w:rsidRPr="00D62C20">
        <w:rPr>
          <w:rFonts w:cs="Times New Roman"/>
          <w:sz w:val="24"/>
          <w:szCs w:val="24"/>
        </w:rPr>
        <w:t>,9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средняя концентрация гемоглобина в эритроците 33%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цветовой показатель 1,3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1550.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Каковы признаки </w:t>
      </w:r>
      <w:r w:rsidRPr="00D62C20">
        <w:rPr>
          <w:rFonts w:cs="Times New Roman"/>
          <w:bCs/>
          <w:sz w:val="24"/>
          <w:szCs w:val="24"/>
        </w:rPr>
        <w:t>макроцитоза эритроцитов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средний диаметр эритроцита более </w:t>
      </w:r>
      <w:r w:rsidR="00944413" w:rsidRPr="00D62C20">
        <w:rPr>
          <w:rFonts w:cs="Times New Roman"/>
          <w:sz w:val="24"/>
          <w:szCs w:val="24"/>
          <w:lang w:val="ro-RO"/>
        </w:rPr>
        <w:t>8 μ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средний объем эритроцита более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90 fl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средняя толщина эритроцита более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4 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средняя концентрация гемоглобина в эритроците более </w:t>
      </w:r>
      <w:r w:rsidRPr="00D62C20">
        <w:rPr>
          <w:rFonts w:cs="Times New Roman"/>
          <w:sz w:val="24"/>
          <w:szCs w:val="24"/>
          <w:lang w:val="ro-RO"/>
        </w:rPr>
        <w:t>33%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1551.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признаков макроцитоза эритроцитов?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средний диаметр эритроцита более </w:t>
      </w:r>
      <w:r w:rsidRPr="00D62C20">
        <w:rPr>
          <w:rFonts w:cs="Times New Roman"/>
          <w:sz w:val="24"/>
          <w:szCs w:val="24"/>
          <w:lang w:val="ro-RO"/>
        </w:rPr>
        <w:t>8 μ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средний объем эритроцита </w:t>
      </w:r>
      <w:r w:rsidRPr="00D62C20">
        <w:rPr>
          <w:rFonts w:cs="Times New Roman"/>
          <w:sz w:val="24"/>
          <w:szCs w:val="24"/>
          <w:lang w:val="ro-RO"/>
        </w:rPr>
        <w:t>90 fl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средняя толщина эритроцита </w:t>
      </w:r>
      <w:r w:rsidRPr="00D62C20">
        <w:rPr>
          <w:rFonts w:cs="Times New Roman"/>
          <w:sz w:val="24"/>
          <w:szCs w:val="24"/>
          <w:lang w:val="ro-RO"/>
        </w:rPr>
        <w:t>4 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средняя концентрация гемоглобина в эритроците более </w:t>
      </w:r>
      <w:r w:rsidRPr="00D62C20">
        <w:rPr>
          <w:rFonts w:cs="Times New Roman"/>
          <w:sz w:val="24"/>
          <w:szCs w:val="24"/>
          <w:lang w:val="ro-RO"/>
        </w:rPr>
        <w:t>33%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1552.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признаков макроцитоза эритроцитов?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средний диаметр эритроцита 7,5</w:t>
      </w:r>
      <w:r w:rsidR="00944413" w:rsidRPr="00D62C20">
        <w:rPr>
          <w:rFonts w:cs="Times New Roman"/>
          <w:sz w:val="24"/>
          <w:szCs w:val="24"/>
          <w:lang w:val="ro-RO"/>
        </w:rPr>
        <w:t xml:space="preserve"> 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средний объем эритроцита более </w:t>
      </w:r>
      <w:r w:rsidRPr="00D62C20">
        <w:rPr>
          <w:rFonts w:cs="Times New Roman"/>
          <w:sz w:val="24"/>
          <w:szCs w:val="24"/>
          <w:lang w:val="ro-RO"/>
        </w:rPr>
        <w:t>90 fl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средняя толщина эритроцита </w:t>
      </w:r>
      <w:r w:rsidRPr="00D62C20">
        <w:rPr>
          <w:rFonts w:cs="Times New Roman"/>
          <w:sz w:val="24"/>
          <w:szCs w:val="24"/>
          <w:lang w:val="ro-RO"/>
        </w:rPr>
        <w:t>4 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средняя концентрация гемоглобина в эритроците более </w:t>
      </w:r>
      <w:r w:rsidRPr="00D62C20">
        <w:rPr>
          <w:rFonts w:cs="Times New Roman"/>
          <w:sz w:val="24"/>
          <w:szCs w:val="24"/>
          <w:lang w:val="ro-RO"/>
        </w:rPr>
        <w:t>33%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1553.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Каков один из признаков макроцитоза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>эритроцитов ?</w:t>
      </w:r>
      <w:proofErr w:type="gramEnd"/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средний диаметр эритроцита 7,5</w:t>
      </w:r>
      <w:r w:rsidRPr="00D62C20">
        <w:rPr>
          <w:rFonts w:cs="Times New Roman"/>
          <w:sz w:val="24"/>
          <w:szCs w:val="24"/>
          <w:lang w:val="ro-RO"/>
        </w:rPr>
        <w:t xml:space="preserve"> μ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средний объем эритроцита </w:t>
      </w:r>
      <w:r w:rsidRPr="00D62C20">
        <w:rPr>
          <w:rFonts w:cs="Times New Roman"/>
          <w:sz w:val="24"/>
          <w:szCs w:val="24"/>
          <w:lang w:val="ro-RO"/>
        </w:rPr>
        <w:t>90 fl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средняя толщина эритроцита более </w:t>
      </w:r>
      <w:r w:rsidR="00944413" w:rsidRPr="00D62C20">
        <w:rPr>
          <w:rFonts w:cs="Times New Roman"/>
          <w:sz w:val="24"/>
          <w:szCs w:val="24"/>
          <w:lang w:val="ro-RO"/>
        </w:rPr>
        <w:t>4 μ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эллиптоидная форма эритроцитов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средняя концентрация гемоглобина в эритроците более </w:t>
      </w:r>
      <w:r w:rsidRPr="00D62C20">
        <w:rPr>
          <w:rFonts w:cs="Times New Roman"/>
          <w:sz w:val="24"/>
          <w:szCs w:val="24"/>
          <w:lang w:val="ro-RO"/>
        </w:rPr>
        <w:t>33%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1554.    </w:t>
      </w:r>
      <w:r w:rsidRPr="00D62C20">
        <w:rPr>
          <w:rFonts w:cs="Times New Roman"/>
          <w:bCs/>
          <w:sz w:val="24"/>
          <w:szCs w:val="24"/>
          <w:lang w:val="ro-RO"/>
        </w:rPr>
        <w:t>Каковы признаки первичного эритроцитоза (эритремии)?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гранулоцитоз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количество эритроцитов в периферической крови более </w:t>
      </w:r>
      <w:r w:rsidRPr="00D62C20">
        <w:rPr>
          <w:rFonts w:cs="Times New Roman"/>
          <w:sz w:val="24"/>
          <w:szCs w:val="24"/>
          <w:lang w:val="ro-RO"/>
        </w:rPr>
        <w:t>5.10</w:t>
      </w:r>
      <w:r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Pr="00D62C20">
        <w:rPr>
          <w:rFonts w:cs="Times New Roman"/>
          <w:sz w:val="24"/>
          <w:szCs w:val="24"/>
          <w:lang w:val="ro-RO"/>
        </w:rPr>
        <w:t>/L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количество ретикулоцитов в периферической крови более </w:t>
      </w:r>
      <w:r w:rsidR="00944413" w:rsidRPr="00D62C20">
        <w:rPr>
          <w:rFonts w:cs="Times New Roman"/>
          <w:sz w:val="24"/>
          <w:szCs w:val="24"/>
          <w:lang w:val="ro-RO"/>
        </w:rPr>
        <w:t>2,5%</w:t>
      </w:r>
      <w:r w:rsidR="00944413" w:rsidRPr="00D62C20">
        <w:rPr>
          <w:rFonts w:cs="Times New Roman"/>
          <w:sz w:val="24"/>
          <w:szCs w:val="24"/>
          <w:lang w:val="ro-RO"/>
        </w:rPr>
        <w:tab/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тромбоцитоз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количество ретикулоцитов в периферической крови менее</w:t>
      </w:r>
      <w:r w:rsidRPr="00D62C20">
        <w:rPr>
          <w:rFonts w:cs="Times New Roman"/>
          <w:sz w:val="24"/>
          <w:szCs w:val="24"/>
          <w:lang w:val="ro-RO"/>
        </w:rPr>
        <w:t>0,5%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1555.    При каком состоянии устанавливается первичный эритроцитоз?</w:t>
      </w:r>
    </w:p>
    <w:p w:rsidR="00944413" w:rsidRPr="00D62C20" w:rsidRDefault="00944413" w:rsidP="00944413">
      <w:pPr>
        <w:pStyle w:val="2"/>
        <w:keepNext/>
        <w:tabs>
          <w:tab w:val="left" w:pos="540"/>
        </w:tabs>
        <w:ind w:left="1080"/>
        <w:rPr>
          <w:rFonts w:ascii="Times New Roman" w:hAnsi="Times New Roman"/>
        </w:rPr>
      </w:pPr>
      <w:r w:rsidRPr="00D62C20">
        <w:rPr>
          <w:rFonts w:ascii="Times New Roman" w:hAnsi="Times New Roman"/>
        </w:rPr>
        <w:t xml:space="preserve">  анемии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неукротимая рвота   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почечная недостаточность</w:t>
      </w:r>
    </w:p>
    <w:p w:rsidR="00944413" w:rsidRPr="00D62C20" w:rsidRDefault="008213B1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гипоксии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эритремия</w:t>
      </w:r>
    </w:p>
    <w:p w:rsidR="00466B52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>1556.    Каковы признаки вторичного абсолютного эритроцитоза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содержание геьоглобина в кров</w:t>
      </w:r>
      <w:r w:rsidR="00944413" w:rsidRPr="00D62C20">
        <w:rPr>
          <w:rFonts w:cs="Times New Roman"/>
          <w:sz w:val="24"/>
          <w:szCs w:val="24"/>
        </w:rPr>
        <w:t xml:space="preserve">и более </w:t>
      </w:r>
      <w:r w:rsidR="00944413" w:rsidRPr="00D62C20">
        <w:rPr>
          <w:rFonts w:cs="Times New Roman"/>
          <w:sz w:val="24"/>
          <w:szCs w:val="24"/>
          <w:lang w:val="ro-RO"/>
        </w:rPr>
        <w:t>160 g/L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количество эритроцитов в крови более </w:t>
      </w:r>
      <w:r w:rsidR="00944413" w:rsidRPr="00D62C20">
        <w:rPr>
          <w:rFonts w:cs="Times New Roman"/>
          <w:sz w:val="24"/>
          <w:szCs w:val="24"/>
          <w:lang w:val="ro-RO"/>
        </w:rPr>
        <w:t>5.10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="00944413" w:rsidRPr="00D62C20">
        <w:rPr>
          <w:rFonts w:cs="Times New Roman"/>
          <w:sz w:val="24"/>
          <w:szCs w:val="24"/>
          <w:lang w:val="ro-RO"/>
        </w:rPr>
        <w:t>/L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количество ретикулоцитов в крови более 2</w:t>
      </w:r>
      <w:r w:rsidR="00944413"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общий объем крови </w:t>
      </w:r>
      <w:r w:rsidRPr="00D62C20">
        <w:rPr>
          <w:rFonts w:cs="Times New Roman"/>
          <w:sz w:val="24"/>
          <w:szCs w:val="24"/>
          <w:lang w:val="ro-RO"/>
        </w:rPr>
        <w:t xml:space="preserve">7% </w:t>
      </w:r>
      <w:r w:rsidRPr="00D62C20">
        <w:rPr>
          <w:rFonts w:cs="Times New Roman"/>
          <w:sz w:val="24"/>
          <w:szCs w:val="24"/>
        </w:rPr>
        <w:t>от массы тела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гематокрит более </w:t>
      </w:r>
      <w:r w:rsidR="00944413" w:rsidRPr="00D62C20">
        <w:rPr>
          <w:rFonts w:cs="Times New Roman"/>
          <w:sz w:val="24"/>
          <w:szCs w:val="24"/>
          <w:lang w:val="ro-RO"/>
        </w:rPr>
        <w:t>45%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1557.    При каких состояниях устанавливается вторичный абсолютный эритроцитоз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 жителей высокогорья</w:t>
      </w:r>
      <w:r w:rsidR="00944413" w:rsidRPr="00D62C20">
        <w:rPr>
          <w:rFonts w:cs="Times New Roman"/>
          <w:bCs/>
          <w:i/>
          <w:iCs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proofErr w:type="gramStart"/>
      <w:r w:rsidRPr="00D62C20">
        <w:rPr>
          <w:rFonts w:cs="Times New Roman"/>
          <w:sz w:val="24"/>
          <w:szCs w:val="24"/>
        </w:rPr>
        <w:t>при  рвоте</w:t>
      </w:r>
      <w:proofErr w:type="gramEnd"/>
      <w:r w:rsidRPr="00D62C20">
        <w:rPr>
          <w:rFonts w:cs="Times New Roman"/>
          <w:sz w:val="24"/>
          <w:szCs w:val="24"/>
        </w:rPr>
        <w:t xml:space="preserve"> беременных</w:t>
      </w:r>
      <w:r w:rsidRPr="00D62C20">
        <w:rPr>
          <w:rFonts w:cs="Times New Roman"/>
          <w:sz w:val="24"/>
          <w:szCs w:val="24"/>
          <w:lang w:val="ro-RO"/>
        </w:rPr>
        <w:tab/>
      </w:r>
      <w:r w:rsidRPr="00D62C20">
        <w:rPr>
          <w:rFonts w:cs="Times New Roman"/>
          <w:sz w:val="24"/>
          <w:szCs w:val="24"/>
          <w:lang w:val="ro-RO"/>
        </w:rPr>
        <w:tab/>
      </w:r>
    </w:p>
    <w:p w:rsidR="00944413" w:rsidRPr="00D62C20" w:rsidRDefault="00944413" w:rsidP="008213B1">
      <w:pPr>
        <w:tabs>
          <w:tab w:val="left" w:pos="36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>при обезвоживании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дыхательной недостаточности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хронической гипоксии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1558.    При каком состоянии устанавливается вторичный абсолютный эритроцитоз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 жителей высокогорья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proofErr w:type="gramStart"/>
      <w:r w:rsidRPr="00D62C20">
        <w:rPr>
          <w:rFonts w:cs="Times New Roman"/>
          <w:sz w:val="24"/>
          <w:szCs w:val="24"/>
        </w:rPr>
        <w:t>при  рвоте</w:t>
      </w:r>
      <w:proofErr w:type="gramEnd"/>
      <w:r w:rsidRPr="00D62C20">
        <w:rPr>
          <w:rFonts w:cs="Times New Roman"/>
          <w:sz w:val="24"/>
          <w:szCs w:val="24"/>
        </w:rPr>
        <w:t xml:space="preserve"> беременных</w:t>
      </w:r>
    </w:p>
    <w:p w:rsidR="00944413" w:rsidRPr="00D62C20" w:rsidRDefault="00944413" w:rsidP="008213B1">
      <w:pPr>
        <w:tabs>
          <w:tab w:val="left" w:pos="36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обезвоживании</w:t>
      </w:r>
    </w:p>
    <w:p w:rsidR="00944413" w:rsidRPr="00D62C20" w:rsidRDefault="008213B1" w:rsidP="008213B1">
      <w:pPr>
        <w:tabs>
          <w:tab w:val="left" w:pos="36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при острых респираторных болезнях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 острой гипоксии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1559.    При каком состоянии устанавливается вторичный абсолютный эритроцитоз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у жителей средиземноморского бассейна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при  рвоте</w:t>
      </w:r>
      <w:proofErr w:type="gramEnd"/>
      <w:r w:rsidRPr="00D62C20">
        <w:rPr>
          <w:rFonts w:cs="Times New Roman"/>
          <w:sz w:val="24"/>
          <w:szCs w:val="24"/>
        </w:rPr>
        <w:t xml:space="preserve"> беременных</w:t>
      </w:r>
    </w:p>
    <w:p w:rsidR="00944413" w:rsidRPr="00D62C20" w:rsidRDefault="00944413" w:rsidP="008213B1">
      <w:pPr>
        <w:tabs>
          <w:tab w:val="left" w:pos="36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обезвоживании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при хронической дыхательной недостаточности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острой гипоксии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1560.    При каком состоянии устанавливается вторичный абсолютный эритроцитоз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pStyle w:val="2"/>
        <w:keepNext/>
        <w:tabs>
          <w:tab w:val="left" w:pos="360"/>
        </w:tabs>
        <w:ind w:left="1080"/>
        <w:rPr>
          <w:rFonts w:ascii="Times New Roman" w:hAnsi="Times New Roman"/>
          <w:i/>
          <w:iCs/>
          <w:lang w:val="ro-RO"/>
        </w:rPr>
      </w:pPr>
      <w:r w:rsidRPr="00D62C20">
        <w:rPr>
          <w:rFonts w:ascii="Times New Roman" w:hAnsi="Times New Roman"/>
        </w:rPr>
        <w:t xml:space="preserve">  у жителей средиземноморского бассейна</w:t>
      </w:r>
      <w:r w:rsidRPr="00D62C20">
        <w:rPr>
          <w:rFonts w:ascii="Times New Roman" w:hAnsi="Times New Roman"/>
          <w:lang w:val="ro-RO"/>
        </w:rPr>
        <w:t xml:space="preserve">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="00944413" w:rsidRPr="00D62C20">
        <w:rPr>
          <w:rFonts w:cs="Times New Roman"/>
          <w:sz w:val="24"/>
          <w:szCs w:val="24"/>
        </w:rPr>
        <w:t>при  рвоте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беременных</w:t>
      </w:r>
      <w:r w:rsidR="00944413" w:rsidRPr="00D62C20">
        <w:rPr>
          <w:rFonts w:cs="Times New Roman"/>
          <w:sz w:val="24"/>
          <w:szCs w:val="24"/>
          <w:lang w:val="ro-RO"/>
        </w:rPr>
        <w:tab/>
      </w:r>
    </w:p>
    <w:p w:rsidR="00944413" w:rsidRPr="00D62C20" w:rsidRDefault="00944413" w:rsidP="00944413">
      <w:pPr>
        <w:tabs>
          <w:tab w:val="left" w:pos="36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обезвоживании</w:t>
      </w:r>
    </w:p>
    <w:p w:rsidR="00944413" w:rsidRPr="00D62C20" w:rsidRDefault="00944413" w:rsidP="00944413">
      <w:pPr>
        <w:tabs>
          <w:tab w:val="left" w:pos="36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при острых респираторных болезнях  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хронической гипоксии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1561.    </w:t>
      </w:r>
      <w:r w:rsidRPr="00D62C20">
        <w:rPr>
          <w:rFonts w:cs="Times New Roman"/>
          <w:bCs/>
          <w:sz w:val="24"/>
          <w:szCs w:val="24"/>
          <w:lang w:val="ro-RO"/>
        </w:rPr>
        <w:t>Каковы признаки относительного эритроцитоза?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содержание ге</w:t>
      </w:r>
      <w:r w:rsidR="00944413" w:rsidRPr="00D62C20">
        <w:rPr>
          <w:rFonts w:cs="Times New Roman"/>
          <w:sz w:val="24"/>
          <w:szCs w:val="24"/>
        </w:rPr>
        <w:t>м</w:t>
      </w:r>
      <w:r w:rsidR="00944413" w:rsidRPr="00D62C20">
        <w:rPr>
          <w:rFonts w:cs="Times New Roman"/>
          <w:sz w:val="24"/>
          <w:szCs w:val="24"/>
          <w:lang w:val="ro-RO"/>
        </w:rPr>
        <w:t>глобина в кров</w:t>
      </w:r>
      <w:r w:rsidR="00944413" w:rsidRPr="00D62C20">
        <w:rPr>
          <w:rFonts w:cs="Times New Roman"/>
          <w:sz w:val="24"/>
          <w:szCs w:val="24"/>
        </w:rPr>
        <w:t xml:space="preserve">и более </w:t>
      </w:r>
      <w:r w:rsidR="00944413" w:rsidRPr="00D62C20">
        <w:rPr>
          <w:rFonts w:cs="Times New Roman"/>
          <w:sz w:val="24"/>
          <w:szCs w:val="24"/>
          <w:lang w:val="ro-RO"/>
        </w:rPr>
        <w:t>160 g/L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количество эритроцитов в крови более </w:t>
      </w:r>
      <w:r w:rsidR="00944413" w:rsidRPr="00D62C20">
        <w:rPr>
          <w:rFonts w:cs="Times New Roman"/>
          <w:sz w:val="24"/>
          <w:szCs w:val="24"/>
          <w:lang w:val="ro-RO"/>
        </w:rPr>
        <w:t>5.10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12</w:t>
      </w:r>
      <w:r w:rsidR="00944413" w:rsidRPr="00D62C20">
        <w:rPr>
          <w:rFonts w:cs="Times New Roman"/>
          <w:sz w:val="24"/>
          <w:szCs w:val="24"/>
          <w:lang w:val="ro-RO"/>
        </w:rPr>
        <w:t>/L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количество ретикулоцитов в крови более 2</w:t>
      </w:r>
      <w:r w:rsidRPr="00D62C20">
        <w:rPr>
          <w:rFonts w:cs="Times New Roman"/>
          <w:sz w:val="24"/>
          <w:szCs w:val="24"/>
          <w:lang w:val="ro-RO"/>
        </w:rPr>
        <w:t>%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общий объем крови менее </w:t>
      </w:r>
      <w:r w:rsidR="00944413" w:rsidRPr="00D62C20">
        <w:rPr>
          <w:rFonts w:cs="Times New Roman"/>
          <w:sz w:val="24"/>
          <w:szCs w:val="24"/>
          <w:lang w:val="ro-RO"/>
        </w:rPr>
        <w:t xml:space="preserve">7% </w:t>
      </w:r>
      <w:r w:rsidR="00944413" w:rsidRPr="00D62C20">
        <w:rPr>
          <w:rFonts w:cs="Times New Roman"/>
          <w:sz w:val="24"/>
          <w:szCs w:val="24"/>
        </w:rPr>
        <w:t>от массы тела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гиперпролиферация красного костного мозга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1562.    При каких состояниях устанавливается относительный эритроцитоз?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ожогах</w:t>
      </w:r>
      <w:r w:rsidR="00944413" w:rsidRPr="00D62C20">
        <w:rPr>
          <w:rFonts w:cs="Times New Roman"/>
          <w:sz w:val="24"/>
          <w:szCs w:val="24"/>
        </w:rPr>
        <w:tab/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при рвоте беременных  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обезвоживании</w:t>
      </w:r>
    </w:p>
    <w:p w:rsidR="00944413" w:rsidRPr="00D62C20" w:rsidRDefault="00944413" w:rsidP="008213B1">
      <w:pPr>
        <w:tabs>
          <w:tab w:val="left" w:pos="36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при хронической гипоксии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при эритремии</w:t>
      </w:r>
      <w:r w:rsidRPr="00D62C20">
        <w:rPr>
          <w:rFonts w:cs="Times New Roman"/>
          <w:sz w:val="24"/>
          <w:szCs w:val="24"/>
          <w:lang w:val="ro-RO"/>
        </w:rPr>
        <w:tab/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1563.    При каком состояниии устанавливается относительный эритроцитоз?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ожогах</w:t>
      </w:r>
      <w:r w:rsidR="00944413" w:rsidRPr="00D62C20">
        <w:rPr>
          <w:rFonts w:cs="Times New Roman"/>
          <w:sz w:val="24"/>
          <w:szCs w:val="24"/>
        </w:rPr>
        <w:tab/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при железодефицитной анемии</w:t>
      </w:r>
      <w:r w:rsidRPr="00D62C20">
        <w:rPr>
          <w:rFonts w:cs="Times New Roman"/>
          <w:sz w:val="24"/>
          <w:szCs w:val="24"/>
        </w:rPr>
        <w:tab/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при мегалобластической анемии</w:t>
      </w:r>
    </w:p>
    <w:p w:rsidR="00944413" w:rsidRPr="00D62C20" w:rsidRDefault="00944413" w:rsidP="008213B1">
      <w:pPr>
        <w:tabs>
          <w:tab w:val="left" w:pos="36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при хронической гипоксии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при эритремии</w:t>
      </w:r>
      <w:r w:rsidRPr="00D62C20">
        <w:rPr>
          <w:rFonts w:cs="Times New Roman"/>
          <w:sz w:val="24"/>
          <w:szCs w:val="24"/>
          <w:lang w:val="ro-RO"/>
        </w:rPr>
        <w:tab/>
      </w:r>
      <w:r w:rsidRPr="00D62C20">
        <w:rPr>
          <w:rFonts w:cs="Times New Roman"/>
          <w:sz w:val="24"/>
          <w:szCs w:val="24"/>
          <w:lang w:val="ro-RO"/>
        </w:rPr>
        <w:tab/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1564.    При каком состояниии устанавливается относительный эритроцитоз?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при рвоте беременных   </w:t>
      </w:r>
      <w:r w:rsidR="00944413" w:rsidRPr="00D62C20">
        <w:rPr>
          <w:rFonts w:cs="Times New Roman"/>
          <w:sz w:val="24"/>
          <w:szCs w:val="24"/>
        </w:rPr>
        <w:tab/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железодефицитной анемии</w:t>
      </w:r>
      <w:r w:rsidRPr="00D62C20">
        <w:rPr>
          <w:rFonts w:cs="Times New Roman"/>
          <w:sz w:val="24"/>
          <w:szCs w:val="24"/>
        </w:rPr>
        <w:tab/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мегалобластической анемии</w:t>
      </w:r>
    </w:p>
    <w:p w:rsidR="00944413" w:rsidRPr="00D62C20" w:rsidRDefault="00944413" w:rsidP="008213B1">
      <w:pPr>
        <w:tabs>
          <w:tab w:val="left" w:pos="36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хронической гипоксии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эритремии</w:t>
      </w:r>
      <w:r w:rsidRPr="00D62C20">
        <w:rPr>
          <w:rFonts w:cs="Times New Roman"/>
          <w:sz w:val="24"/>
          <w:szCs w:val="24"/>
          <w:lang w:val="ro-RO"/>
        </w:rPr>
        <w:tab/>
      </w:r>
      <w:r w:rsidRPr="00D62C20">
        <w:rPr>
          <w:rFonts w:cs="Times New Roman"/>
          <w:sz w:val="24"/>
          <w:szCs w:val="24"/>
          <w:lang w:val="ro-RO"/>
        </w:rPr>
        <w:tab/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1565.    При каком состояниии устанавливается относительный эритроцитоз?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при обезвоживании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железодефицитной анемии</w:t>
      </w:r>
      <w:r w:rsidRPr="00D62C20">
        <w:rPr>
          <w:rFonts w:cs="Times New Roman"/>
          <w:sz w:val="24"/>
          <w:szCs w:val="24"/>
        </w:rPr>
        <w:tab/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мегалобластической анемии</w:t>
      </w:r>
    </w:p>
    <w:p w:rsidR="00944413" w:rsidRPr="00D62C20" w:rsidRDefault="008213B1" w:rsidP="008213B1">
      <w:pPr>
        <w:tabs>
          <w:tab w:val="left" w:pos="36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при хронической гипоксии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при эритремии</w:t>
      </w:r>
      <w:r w:rsidRPr="00D62C20">
        <w:rPr>
          <w:rFonts w:cs="Times New Roman"/>
          <w:sz w:val="24"/>
          <w:szCs w:val="24"/>
          <w:lang w:val="ro-RO"/>
        </w:rPr>
        <w:tab/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1566.    Какой процесс кроветворения нарушается при гипо-апластической анемии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клеточная дифференциация в красном костном мозге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клеточная пролиферация в красном костном мозге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синтез гемоглобина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эритродиерез</w:t>
      </w:r>
      <w:r w:rsidRPr="00D62C20">
        <w:rPr>
          <w:rFonts w:cs="Times New Roman"/>
          <w:sz w:val="24"/>
          <w:szCs w:val="24"/>
          <w:lang w:val="ro-RO"/>
        </w:rPr>
        <w:tab/>
      </w:r>
      <w:r w:rsidRPr="00D62C20">
        <w:rPr>
          <w:rFonts w:cs="Times New Roman"/>
          <w:sz w:val="24"/>
          <w:szCs w:val="24"/>
          <w:lang w:val="ro-RO"/>
        </w:rPr>
        <w:tab/>
      </w:r>
      <w:r w:rsidRPr="00D62C20">
        <w:rPr>
          <w:rFonts w:cs="Times New Roman"/>
          <w:sz w:val="24"/>
          <w:szCs w:val="24"/>
          <w:lang w:val="ro-RO"/>
        </w:rPr>
        <w:tab/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созревание эритроцитов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1567.    </w:t>
      </w:r>
      <w:r w:rsidRPr="00D62C20">
        <w:rPr>
          <w:rFonts w:cs="Times New Roman"/>
          <w:sz w:val="24"/>
          <w:szCs w:val="24"/>
          <w:lang w:val="ro-RO"/>
        </w:rPr>
        <w:t xml:space="preserve">Как </w:t>
      </w:r>
      <w:r w:rsidRPr="00D62C20">
        <w:rPr>
          <w:rFonts w:cs="Times New Roman"/>
          <w:sz w:val="24"/>
          <w:szCs w:val="24"/>
        </w:rPr>
        <w:t>м</w:t>
      </w:r>
      <w:r w:rsidRPr="00D62C20">
        <w:rPr>
          <w:rFonts w:cs="Times New Roman"/>
          <w:sz w:val="24"/>
          <w:szCs w:val="24"/>
          <w:lang w:val="ro-RO"/>
        </w:rPr>
        <w:t xml:space="preserve">еняется гемограмма при </w:t>
      </w:r>
      <w:r w:rsidRPr="00D62C20">
        <w:rPr>
          <w:rFonts w:cs="Times New Roman"/>
          <w:bCs/>
          <w:sz w:val="24"/>
          <w:szCs w:val="24"/>
        </w:rPr>
        <w:t>гипо-апластической анемии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center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нейтрофильный лейкоцитоз</w:t>
      </w:r>
    </w:p>
    <w:p w:rsidR="00944413" w:rsidRPr="00D62C20" w:rsidRDefault="00944413" w:rsidP="00944413">
      <w:pPr>
        <w:tabs>
          <w:tab w:val="center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  <w:lang w:val="ro-RO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дрепаноцитоз</w:t>
      </w:r>
    </w:p>
    <w:p w:rsidR="00944413" w:rsidRPr="00D62C20" w:rsidRDefault="00944413" w:rsidP="00944413">
      <w:pPr>
        <w:tabs>
          <w:tab w:val="center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  <w:lang w:val="ro-RO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мегалоцитоз</w:t>
      </w:r>
    </w:p>
    <w:p w:rsidR="00944413" w:rsidRPr="00D62C20" w:rsidRDefault="00944413" w:rsidP="00944413">
      <w:pPr>
        <w:tabs>
          <w:tab w:val="center" w:pos="54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  <w:lang w:val="ro-RO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тромбоцитоз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  <w:lang w:val="ro-RO"/>
        </w:rPr>
        <w:t xml:space="preserve">    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  <w:r w:rsidR="008213B1" w:rsidRPr="00D62C20">
        <w:rPr>
          <w:rFonts w:cs="Times New Roman"/>
          <w:sz w:val="24"/>
          <w:szCs w:val="24"/>
          <w:lang w:val="ro-RO"/>
        </w:rPr>
        <w:t xml:space="preserve">              </w:t>
      </w:r>
      <w:r w:rsidR="00714061" w:rsidRPr="00D62C20">
        <w:rPr>
          <w:rFonts w:cs="Times New Roman"/>
          <w:sz w:val="24"/>
          <w:szCs w:val="24"/>
          <w:lang w:val="ro-RO"/>
        </w:rPr>
        <w:t>*</w:t>
      </w:r>
      <w:r w:rsidRPr="00D62C20">
        <w:rPr>
          <w:rFonts w:cs="Times New Roman"/>
          <w:sz w:val="24"/>
          <w:szCs w:val="24"/>
          <w:lang w:val="ro-RO"/>
        </w:rPr>
        <w:t>панцитопения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1568.    </w:t>
      </w:r>
      <w:r w:rsidRPr="00D62C20">
        <w:rPr>
          <w:rFonts w:cs="Times New Roman"/>
          <w:sz w:val="24"/>
          <w:szCs w:val="24"/>
        </w:rPr>
        <w:t>Что такое панцитопения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pStyle w:val="2"/>
        <w:keepNext/>
        <w:tabs>
          <w:tab w:val="left" w:pos="0"/>
        </w:tabs>
        <w:ind w:left="360"/>
        <w:rPr>
          <w:rFonts w:ascii="Times New Roman" w:hAnsi="Times New Roman"/>
          <w:i/>
          <w:iCs/>
          <w:lang w:val="ro-RO"/>
        </w:rPr>
      </w:pPr>
      <w:r w:rsidRPr="00D62C20">
        <w:rPr>
          <w:rFonts w:ascii="Times New Roman" w:hAnsi="Times New Roman"/>
          <w:bCs/>
        </w:rPr>
        <w:t xml:space="preserve"> </w:t>
      </w:r>
      <w:r w:rsidRPr="00D62C20">
        <w:rPr>
          <w:rFonts w:ascii="Times New Roman" w:hAnsi="Times New Roman"/>
        </w:rPr>
        <w:t xml:space="preserve"> уменьшение количества эритроцитов в крови </w:t>
      </w:r>
    </w:p>
    <w:p w:rsidR="00944413" w:rsidRPr="00D62C20" w:rsidRDefault="00944413" w:rsidP="00944413">
      <w:pPr>
        <w:tabs>
          <w:tab w:val="left" w:pos="18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количества незернисеых </w:t>
      </w:r>
      <w:proofErr w:type="gramStart"/>
      <w:r w:rsidRPr="00D62C20">
        <w:rPr>
          <w:rFonts w:cs="Times New Roman"/>
          <w:sz w:val="24"/>
          <w:szCs w:val="24"/>
        </w:rPr>
        <w:t>лейкоцитов  в</w:t>
      </w:r>
      <w:proofErr w:type="gramEnd"/>
      <w:r w:rsidRPr="00D62C20">
        <w:rPr>
          <w:rFonts w:cs="Times New Roman"/>
          <w:sz w:val="24"/>
          <w:szCs w:val="24"/>
        </w:rPr>
        <w:t xml:space="preserve"> крови</w:t>
      </w:r>
    </w:p>
    <w:p w:rsidR="00944413" w:rsidRPr="00D62C20" w:rsidRDefault="00944413" w:rsidP="00944413">
      <w:pPr>
        <w:tabs>
          <w:tab w:val="left" w:pos="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рост количества тромбоцитов в крови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уменьшение количества эритроцитов, гранулоцитов и тромбоцитов в крови  </w:t>
      </w:r>
    </w:p>
    <w:p w:rsidR="00944413" w:rsidRPr="00D62C20" w:rsidRDefault="00944413" w:rsidP="00944413">
      <w:pPr>
        <w:tabs>
          <w:tab w:val="left" w:pos="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увеличение количества эритроцитов, гранулоцитов и тромбоцитов в крови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1569.    Какой процесс нарушается при гемолитической анемии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пролиферация эритробластического ряда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дифференциация эритробластического ряда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синтез гемоглобина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эритродиерез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созревание эритроцитов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1570.    Каков один из признаков внутриклеточного гемолиза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гемоглобинемия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количества гаптоглобина в плазме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8213B1" w:rsidRPr="00D62C20">
        <w:rPr>
          <w:rFonts w:cs="Times New Roman"/>
          <w:bCs/>
          <w:sz w:val="24"/>
          <w:szCs w:val="24"/>
        </w:rPr>
        <w:t xml:space="preserve">      </w:t>
      </w:r>
      <w:r w:rsidRPr="00D62C20">
        <w:rPr>
          <w:rFonts w:cs="Times New Roman"/>
          <w:sz w:val="24"/>
          <w:szCs w:val="24"/>
        </w:rPr>
        <w:t>гемоглобинурия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гипербилирубинемия конъюгированным билирубином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1571.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признаков внутриклеточного гемолиза?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гемоглобинемия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спленомегалия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уменьшение количества гаптоглобина в плазме крови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гемоглобинурия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гипербилирубинемия конъюгированным билирубином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1572.    </w:t>
      </w:r>
      <w:r w:rsidRPr="00D62C20">
        <w:rPr>
          <w:rFonts w:cs="Times New Roman"/>
          <w:bCs/>
          <w:sz w:val="24"/>
          <w:szCs w:val="24"/>
          <w:lang w:val="ro-RO"/>
        </w:rPr>
        <w:t>Каков</w:t>
      </w:r>
      <w:r w:rsidRPr="00D62C20">
        <w:rPr>
          <w:rFonts w:cs="Times New Roman"/>
          <w:bCs/>
          <w:sz w:val="24"/>
          <w:szCs w:val="24"/>
        </w:rPr>
        <w:t>ы</w:t>
      </w:r>
      <w:r w:rsidRPr="00D62C20">
        <w:rPr>
          <w:rFonts w:cs="Times New Roman"/>
          <w:bCs/>
          <w:sz w:val="24"/>
          <w:szCs w:val="24"/>
          <w:lang w:val="ro-RO"/>
        </w:rPr>
        <w:t xml:space="preserve"> признак</w:t>
      </w:r>
      <w:r w:rsidRPr="00D62C20">
        <w:rPr>
          <w:rFonts w:cs="Times New Roman"/>
          <w:bCs/>
          <w:sz w:val="24"/>
          <w:szCs w:val="24"/>
        </w:rPr>
        <w:t>и</w:t>
      </w:r>
      <w:r w:rsidRPr="00D62C20">
        <w:rPr>
          <w:rFonts w:cs="Times New Roman"/>
          <w:bCs/>
          <w:sz w:val="24"/>
          <w:szCs w:val="24"/>
          <w:lang w:val="ro-RO"/>
        </w:rPr>
        <w:t xml:space="preserve"> внутрисосудистого гемолиза?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гемоглобинемия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>*</w:t>
      </w:r>
      <w:r w:rsidR="00944413" w:rsidRPr="00D62C20">
        <w:rPr>
          <w:rFonts w:cs="Times New Roman"/>
          <w:sz w:val="24"/>
          <w:szCs w:val="24"/>
        </w:rPr>
        <w:t>уменьшение количества гаптоглобина в плазме крови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гемоглобинурия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гипербилирубинемия </w:t>
      </w:r>
      <w:r w:rsidR="00944413" w:rsidRPr="00D62C20">
        <w:rPr>
          <w:rFonts w:cs="Times New Roman"/>
          <w:sz w:val="24"/>
          <w:szCs w:val="24"/>
        </w:rPr>
        <w:t>свободным</w:t>
      </w:r>
      <w:r w:rsidR="00944413" w:rsidRPr="00D62C20">
        <w:rPr>
          <w:rFonts w:cs="Times New Roman"/>
          <w:sz w:val="24"/>
          <w:szCs w:val="24"/>
          <w:lang w:val="ro-RO"/>
        </w:rPr>
        <w:t xml:space="preserve"> билирубином 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гипербилирубинемия конъюгированным билирубином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1573.    </w:t>
      </w:r>
      <w:r w:rsidRPr="00D62C20">
        <w:rPr>
          <w:rFonts w:cs="Times New Roman"/>
          <w:bCs/>
          <w:sz w:val="24"/>
          <w:szCs w:val="24"/>
          <w:lang w:val="ro-RO"/>
        </w:rPr>
        <w:t>Каковы признаки внутрисосудистого гемолиза?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гемоглобинемия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 количества гаптоглобина в плазме крови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гемоглобинурия 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Нормальная концентрация билирубина в крови 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гипербилирубинемия конъюгированным билирубином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1574.    </w:t>
      </w:r>
      <w:r w:rsidRPr="00D62C20">
        <w:rPr>
          <w:rFonts w:cs="Times New Roman"/>
          <w:bCs/>
          <w:sz w:val="24"/>
          <w:szCs w:val="24"/>
          <w:lang w:val="ro-RO"/>
        </w:rPr>
        <w:t>Каковы признаки внутрисосудистого гемолиза?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гемоглобинемия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</w:t>
      </w:r>
      <w:r w:rsidR="00944413" w:rsidRPr="00D62C20">
        <w:rPr>
          <w:rFonts w:cs="Times New Roman"/>
          <w:sz w:val="24"/>
          <w:szCs w:val="24"/>
        </w:rPr>
        <w:t>величение количества гаптоглобина в плазме крови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   у</w:t>
      </w:r>
      <w:r w:rsidR="00944413" w:rsidRPr="00D62C20">
        <w:rPr>
          <w:rFonts w:cs="Times New Roman"/>
          <w:sz w:val="24"/>
          <w:szCs w:val="24"/>
        </w:rPr>
        <w:t>меньшение количества гаптоглобина в плазме крови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гемоглобинурия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гипербилирубинемия </w:t>
      </w:r>
      <w:r w:rsidR="00944413" w:rsidRPr="00D62C20">
        <w:rPr>
          <w:rFonts w:cs="Times New Roman"/>
          <w:sz w:val="24"/>
          <w:szCs w:val="24"/>
        </w:rPr>
        <w:t>свободным</w:t>
      </w:r>
      <w:r w:rsidR="00944413" w:rsidRPr="00D62C20">
        <w:rPr>
          <w:rFonts w:cs="Times New Roman"/>
          <w:sz w:val="24"/>
          <w:szCs w:val="24"/>
          <w:lang w:val="ro-RO"/>
        </w:rPr>
        <w:t xml:space="preserve"> билирубином 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1575.    Какой процесс нарушается при железодефицитной анемии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пролиферация эритробластического ряда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дифференциация эритробластического ряда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синтез гемоглобина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эритродиерез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диабаза эритроцитов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1576.    Как меняется гемограмма при железодефицитной </w:t>
      </w:r>
      <w:proofErr w:type="gramStart"/>
      <w:r w:rsidRPr="00D62C20">
        <w:rPr>
          <w:rFonts w:cs="Times New Roman"/>
          <w:bCs/>
          <w:sz w:val="24"/>
          <w:szCs w:val="24"/>
        </w:rPr>
        <w:t>анемии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мегалоцитоз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гипохромия эритроцитов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микроцитоз  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аннулоцитоз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дрепаноцитоз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1577.    При каких анемиях наблюдается микроцитоз?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железодефицитная анемия.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наследственная гемолитическая </w:t>
      </w:r>
      <w:proofErr w:type="gramStart"/>
      <w:r w:rsidRPr="00D62C20">
        <w:rPr>
          <w:rFonts w:cs="Times New Roman"/>
          <w:sz w:val="24"/>
          <w:szCs w:val="24"/>
        </w:rPr>
        <w:t>анемия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(</w:t>
      </w:r>
      <w:proofErr w:type="gramEnd"/>
      <w:r w:rsidRPr="00D62C20">
        <w:rPr>
          <w:rFonts w:cs="Times New Roman"/>
          <w:sz w:val="24"/>
          <w:szCs w:val="24"/>
          <w:lang w:val="ro-RO"/>
        </w:rPr>
        <w:t>Minkowski - Chauffard)</w:t>
      </w:r>
      <w:r w:rsidRPr="00D62C20">
        <w:rPr>
          <w:rFonts w:cs="Times New Roman"/>
          <w:sz w:val="24"/>
          <w:szCs w:val="24"/>
        </w:rPr>
        <w:t>.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острая постгеморрагическая анемия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хроническая постгеморрагическая анемия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апластическая анемия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1578.    </w:t>
      </w:r>
      <w:r w:rsidRPr="00D62C20">
        <w:rPr>
          <w:rFonts w:cs="Times New Roman"/>
          <w:bCs/>
          <w:sz w:val="24"/>
          <w:szCs w:val="24"/>
          <w:lang w:val="ro-RO"/>
        </w:rPr>
        <w:t>При какой анемии наблюдается микроцитоз</w:t>
      </w:r>
      <w:r w:rsidRPr="00D62C20">
        <w:rPr>
          <w:rFonts w:cs="Times New Roman"/>
          <w:bCs/>
          <w:sz w:val="24"/>
          <w:szCs w:val="24"/>
        </w:rPr>
        <w:t>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железодефицитная анемия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приобретенная гемолитическая анемия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острая постгеморрагическая анемия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мегалобластическая анемия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апластическая анемия</w:t>
      </w:r>
      <w:r w:rsidRPr="00D62C20">
        <w:rPr>
          <w:rFonts w:cs="Times New Roman"/>
          <w:sz w:val="24"/>
          <w:szCs w:val="24"/>
        </w:rPr>
        <w:t xml:space="preserve"> 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1579.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При какой анемии наблюдается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 xml:space="preserve">микроцитоз </w:t>
      </w:r>
      <w:r w:rsidRPr="00D62C20">
        <w:rPr>
          <w:rFonts w:cs="Times New Roman"/>
          <w:bCs/>
          <w:sz w:val="24"/>
          <w:szCs w:val="24"/>
        </w:rPr>
        <w:t>?</w:t>
      </w:r>
      <w:proofErr w:type="gramEnd"/>
    </w:p>
    <w:p w:rsidR="00944413" w:rsidRPr="00D62C20" w:rsidRDefault="00714061" w:rsidP="00944413">
      <w:pPr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наследственная гемолитическая </w:t>
      </w:r>
      <w:proofErr w:type="gramStart"/>
      <w:r w:rsidR="00944413" w:rsidRPr="00D62C20">
        <w:rPr>
          <w:rFonts w:cs="Times New Roman"/>
          <w:sz w:val="24"/>
          <w:szCs w:val="24"/>
        </w:rPr>
        <w:t>анемия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>(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>Minkowski - Chauffard)</w:t>
      </w:r>
      <w:r w:rsidR="00944413" w:rsidRPr="00D62C20">
        <w:rPr>
          <w:rFonts w:cs="Times New Roman"/>
          <w:sz w:val="24"/>
          <w:szCs w:val="24"/>
        </w:rPr>
        <w:t>.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8213B1"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острая постгеморрагическая анемия </w:t>
      </w:r>
    </w:p>
    <w:p w:rsidR="00944413" w:rsidRPr="00D62C20" w:rsidRDefault="008213B1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</w:t>
      </w:r>
      <w:r w:rsidR="00944413" w:rsidRPr="00D62C20">
        <w:rPr>
          <w:rFonts w:cs="Times New Roman"/>
          <w:sz w:val="24"/>
          <w:szCs w:val="24"/>
        </w:rPr>
        <w:t>приобретенная гемолитическая анемия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мегалобластическая анемия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lastRenderedPageBreak/>
        <w:t>апластическая анемия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1580.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При какой анемии наблюдается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 xml:space="preserve">микроцитоз </w:t>
      </w:r>
      <w:r w:rsidRPr="00D62C20">
        <w:rPr>
          <w:rFonts w:cs="Times New Roman"/>
          <w:bCs/>
          <w:sz w:val="24"/>
          <w:szCs w:val="24"/>
        </w:rPr>
        <w:t>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хроническая постгеморрагическая анемия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острая постгеморрагическая анемия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приобретенная гемолитическая анемия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мегалобластическая анемия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апластическая анемия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1581.    Какие процессы нарушаются при </w:t>
      </w:r>
      <w:r w:rsidRPr="00D62C20">
        <w:rPr>
          <w:rFonts w:cs="Times New Roman"/>
          <w:bCs/>
          <w:sz w:val="24"/>
          <w:szCs w:val="24"/>
          <w:lang w:val="ro-RO"/>
        </w:rPr>
        <w:t>B</w:t>
      </w:r>
      <w:r w:rsidRPr="00D62C20">
        <w:rPr>
          <w:rFonts w:cs="Times New Roman"/>
          <w:bCs/>
          <w:sz w:val="24"/>
          <w:szCs w:val="24"/>
          <w:vertAlign w:val="subscript"/>
          <w:lang w:val="ro-RO"/>
        </w:rPr>
        <w:t>12</w:t>
      </w:r>
      <w:r w:rsidRPr="00D62C20">
        <w:rPr>
          <w:rFonts w:cs="Times New Roman"/>
          <w:bCs/>
          <w:sz w:val="24"/>
          <w:szCs w:val="24"/>
          <w:lang w:val="ro-RO"/>
        </w:rPr>
        <w:t xml:space="preserve"> - </w:t>
      </w:r>
      <w:r w:rsidRPr="00D62C20">
        <w:rPr>
          <w:rFonts w:cs="Times New Roman"/>
          <w:bCs/>
          <w:sz w:val="24"/>
          <w:szCs w:val="24"/>
        </w:rPr>
        <w:t>дефицитной анемии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пролиферация эритробластического ряда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дифференциация эритробластического ряда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синтез гемоглобина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эритродиерез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диабаза эритроцитов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466B52">
      <w:pPr>
        <w:spacing w:after="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1582.    </w:t>
      </w:r>
      <w:r w:rsidRPr="00D62C20">
        <w:rPr>
          <w:rFonts w:cs="Times New Roman"/>
          <w:bCs/>
          <w:sz w:val="24"/>
          <w:szCs w:val="24"/>
          <w:lang w:val="ro-RO"/>
        </w:rPr>
        <w:t>Как меняется гемограмма при B</w:t>
      </w:r>
      <w:r w:rsidRPr="00D62C20">
        <w:rPr>
          <w:rFonts w:cs="Times New Roman"/>
          <w:bCs/>
          <w:sz w:val="24"/>
          <w:szCs w:val="24"/>
          <w:vertAlign w:val="subscript"/>
          <w:lang w:val="ro-RO"/>
        </w:rPr>
        <w:t>12</w:t>
      </w:r>
      <w:r w:rsidRPr="00D62C20">
        <w:rPr>
          <w:rFonts w:cs="Times New Roman"/>
          <w:bCs/>
          <w:sz w:val="24"/>
          <w:szCs w:val="24"/>
          <w:lang w:val="ro-RO"/>
        </w:rPr>
        <w:t xml:space="preserve"> - дефицитной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>анемии ?</w:t>
      </w:r>
      <w:proofErr w:type="gramEnd"/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гиперхромия эритроцитов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мегалоцитоз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тромбоцитопения  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эритроциты с </w:t>
      </w:r>
      <w:proofErr w:type="gramStart"/>
      <w:r w:rsidR="00944413" w:rsidRPr="00D62C20">
        <w:rPr>
          <w:rFonts w:cs="Times New Roman"/>
          <w:sz w:val="24"/>
          <w:szCs w:val="24"/>
        </w:rPr>
        <w:t xml:space="preserve">кольцами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Cabot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и включениями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Jolli </w:t>
      </w:r>
      <w:r w:rsidR="00944413"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молодые нейтрофильные лейкоциты</w:t>
      </w:r>
      <w:r w:rsidRPr="00D62C20">
        <w:rPr>
          <w:rFonts w:cs="Times New Roman"/>
          <w:sz w:val="24"/>
          <w:szCs w:val="24"/>
          <w:lang w:val="ro-RO"/>
        </w:rPr>
        <w:t>.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1583.    При каких анемиях наблюдается мегалобластический тип кроветворения?</w:t>
      </w:r>
    </w:p>
    <w:p w:rsidR="00944413" w:rsidRPr="00D62C20" w:rsidRDefault="008213B1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альфа</w:t>
      </w:r>
      <w:r w:rsidR="00944413" w:rsidRPr="00D62C20">
        <w:rPr>
          <w:rFonts w:cs="Times New Roman"/>
          <w:sz w:val="24"/>
          <w:szCs w:val="24"/>
        </w:rPr>
        <w:t>-талассемии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дефиците фолиевой кислоты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>дефиците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витамина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  <w:lang w:val="pt-BR"/>
        </w:rPr>
        <w:t>B</w:t>
      </w:r>
      <w:r w:rsidR="00944413" w:rsidRPr="00D62C20">
        <w:rPr>
          <w:rFonts w:cs="Times New Roman"/>
          <w:bCs/>
          <w:sz w:val="24"/>
          <w:szCs w:val="24"/>
          <w:vertAlign w:val="subscript"/>
        </w:rPr>
        <w:t>12</w:t>
      </w:r>
      <w:r w:rsidR="00944413" w:rsidRPr="00D62C20">
        <w:rPr>
          <w:rFonts w:cs="Times New Roman"/>
          <w:sz w:val="24"/>
          <w:szCs w:val="24"/>
        </w:rPr>
        <w:t xml:space="preserve"> . 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аплстической анемии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железодефицитной анемии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1584.    Каковы признаки абсолютного лейкоцитоза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количество лейкоцитов в крови более </w:t>
      </w:r>
      <w:r w:rsidR="00944413" w:rsidRPr="00D62C20">
        <w:rPr>
          <w:rFonts w:cs="Times New Roman"/>
          <w:sz w:val="24"/>
          <w:szCs w:val="24"/>
          <w:lang w:val="ro-RO"/>
        </w:rPr>
        <w:t>10.10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9</w:t>
      </w:r>
      <w:r w:rsidR="00944413" w:rsidRPr="00D62C20">
        <w:rPr>
          <w:rFonts w:cs="Times New Roman"/>
          <w:sz w:val="24"/>
          <w:szCs w:val="24"/>
          <w:lang w:val="ro-RO"/>
        </w:rPr>
        <w:t xml:space="preserve">/L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</w:t>
      </w:r>
      <w:proofErr w:type="gramStart"/>
      <w:r w:rsidRPr="00D62C20">
        <w:rPr>
          <w:rFonts w:cs="Times New Roman"/>
          <w:sz w:val="24"/>
          <w:szCs w:val="24"/>
          <w:lang w:val="ro-RO"/>
        </w:rPr>
        <w:t>молодых  лейкоцитов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в крови  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нормальное количество лейкоцитов в крови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присутствие в крови недифференцированных форм л</w:t>
      </w:r>
      <w:r w:rsidR="00944413" w:rsidRPr="00D62C20">
        <w:rPr>
          <w:rFonts w:cs="Times New Roman"/>
          <w:sz w:val="24"/>
          <w:szCs w:val="24"/>
        </w:rPr>
        <w:t>ейкоцитов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увеличение процента одной формы лейкоцитов за счет уменьшения процента другой формы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1585.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Каковы признаки </w:t>
      </w:r>
      <w:r w:rsidRPr="00D62C20">
        <w:rPr>
          <w:rFonts w:cs="Times New Roman"/>
          <w:bCs/>
          <w:sz w:val="24"/>
          <w:szCs w:val="24"/>
        </w:rPr>
        <w:t>относитель</w:t>
      </w:r>
      <w:r w:rsidRPr="00D62C20">
        <w:rPr>
          <w:rFonts w:cs="Times New Roman"/>
          <w:bCs/>
          <w:sz w:val="24"/>
          <w:szCs w:val="24"/>
          <w:lang w:val="ro-RO"/>
        </w:rPr>
        <w:t>ного лейкоцитоза?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количество лейкоцитов в крови более </w:t>
      </w:r>
      <w:r w:rsidR="00944413" w:rsidRPr="00D62C20">
        <w:rPr>
          <w:rFonts w:cs="Times New Roman"/>
          <w:sz w:val="24"/>
          <w:szCs w:val="24"/>
          <w:lang w:val="ro-RO"/>
        </w:rPr>
        <w:t>10.10</w:t>
      </w:r>
      <w:r w:rsidR="00944413" w:rsidRPr="00D62C20">
        <w:rPr>
          <w:rFonts w:cs="Times New Roman"/>
          <w:sz w:val="24"/>
          <w:szCs w:val="24"/>
          <w:vertAlign w:val="superscript"/>
          <w:lang w:val="ro-RO"/>
        </w:rPr>
        <w:t>9</w:t>
      </w:r>
      <w:r w:rsidR="00944413" w:rsidRPr="00D62C20">
        <w:rPr>
          <w:rFonts w:cs="Times New Roman"/>
          <w:sz w:val="24"/>
          <w:szCs w:val="24"/>
          <w:lang w:val="ro-RO"/>
        </w:rPr>
        <w:t xml:space="preserve">/L   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 xml:space="preserve">увеличение количества молодых  лейкоцитов в крови 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нормальное количество лейкоцитов в крови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>присутствие в крови недифференцированных форм л</w:t>
      </w:r>
      <w:r w:rsidR="00944413" w:rsidRPr="00D62C20">
        <w:rPr>
          <w:rFonts w:cs="Times New Roman"/>
          <w:sz w:val="24"/>
          <w:szCs w:val="24"/>
        </w:rPr>
        <w:t>ейкоцитов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увеличение процента одной формы лейкоцитов за счет уменьшения процента другой формы</w:t>
      </w:r>
    </w:p>
    <w:p w:rsidR="00466B52" w:rsidRPr="00D62C20" w:rsidRDefault="00466B52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1586.    Какие формы лейкоцитозов относятся к физиологическим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8213B1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миогенный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воспалительный</w:t>
      </w:r>
    </w:p>
    <w:p w:rsidR="00944413" w:rsidRPr="00D62C20" w:rsidRDefault="008213B1" w:rsidP="008213B1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инфекционный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алиментарный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у новорожденных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1587.    Какой лейкоцитоз относятся к физиологическим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 физической нагрузке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воспалительный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инфекционный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8213B1" w:rsidRPr="00D62C20">
        <w:rPr>
          <w:rFonts w:cs="Times New Roman"/>
          <w:bCs/>
          <w:sz w:val="24"/>
          <w:szCs w:val="24"/>
        </w:rPr>
        <w:t xml:space="preserve">      </w:t>
      </w:r>
      <w:r w:rsidRPr="00D62C20">
        <w:rPr>
          <w:rFonts w:cs="Times New Roman"/>
          <w:sz w:val="24"/>
          <w:szCs w:val="24"/>
        </w:rPr>
        <w:t>при голодании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  <w:lang w:val="ro-RO"/>
        </w:rPr>
        <w:t xml:space="preserve">у </w:t>
      </w:r>
      <w:r w:rsidRPr="00D62C20">
        <w:rPr>
          <w:rFonts w:cs="Times New Roman"/>
          <w:sz w:val="24"/>
          <w:szCs w:val="24"/>
        </w:rPr>
        <w:t>пожилых людей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1588.    Какой лейкоцитоз относятся к физиологическим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при гиподинамии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воспалительный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инфекционный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после приема пищи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 </w:t>
      </w:r>
      <w:r w:rsidRPr="00D62C20">
        <w:rPr>
          <w:rFonts w:cs="Times New Roman"/>
          <w:sz w:val="24"/>
          <w:szCs w:val="24"/>
        </w:rPr>
        <w:t>пожилых людей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1589.    Какой лейкоцитоз относятся к физиологическим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при гиподинамии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воспалительный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инфекционный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 голодании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у </w:t>
      </w:r>
      <w:r w:rsidRPr="00D62C20">
        <w:rPr>
          <w:rFonts w:cs="Times New Roman"/>
          <w:sz w:val="24"/>
          <w:szCs w:val="24"/>
        </w:rPr>
        <w:t>новорожденных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1590.    Какова причина нейтрофилии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Недостаточночть коры надпочечников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Аллергические заболевания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кокковая инфекция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паразитозы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специфические хронические инфекции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1591.    При </w:t>
      </w:r>
      <w:proofErr w:type="gramStart"/>
      <w:r w:rsidRPr="00D62C20">
        <w:rPr>
          <w:rFonts w:cs="Times New Roman"/>
          <w:bCs/>
          <w:sz w:val="24"/>
          <w:szCs w:val="24"/>
        </w:rPr>
        <w:t>каких  заболеваниях</w:t>
      </w:r>
      <w:proofErr w:type="gramEnd"/>
      <w:r w:rsidRPr="00D62C20">
        <w:rPr>
          <w:rFonts w:cs="Times New Roman"/>
          <w:bCs/>
          <w:sz w:val="24"/>
          <w:szCs w:val="24"/>
        </w:rPr>
        <w:t xml:space="preserve"> наблюдается нейтрофильный лейкоцитоз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фурункулёз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туберкулёз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гнойный отит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вирусные заболевания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инфаркт миокарда  </w:t>
      </w:r>
    </w:p>
    <w:p w:rsidR="00466B52" w:rsidRPr="00D62C20" w:rsidRDefault="00466B52" w:rsidP="00944413">
      <w:pPr>
        <w:tabs>
          <w:tab w:val="left" w:pos="284"/>
        </w:tabs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108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1592.    Что собой представляет «ядерный сдвиг влево»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  <w:r w:rsidRPr="00D62C20">
        <w:rPr>
          <w:rFonts w:cs="Times New Roman"/>
          <w:bCs/>
          <w:sz w:val="24"/>
          <w:szCs w:val="24"/>
        </w:rPr>
        <w:t xml:space="preserve"> 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увеличение количества агранулоцитов в крови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гранулоцитов в крови 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количества молодых форм нейтрофилов в крови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  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количества зрелых форм нейтрофилов в крови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     </w:t>
      </w:r>
    </w:p>
    <w:p w:rsidR="00944413" w:rsidRPr="00D62C20" w:rsidRDefault="00944413" w:rsidP="00944413">
      <w:pPr>
        <w:tabs>
          <w:tab w:val="left" w:pos="540"/>
        </w:tabs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количества гиперсегментированных форм нейтрофилов в крови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108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1593.    При каких состояниях наблюдается гиперрегенеративный нейтрофильный лейкоцитоз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  <w:r w:rsidRPr="00D62C20">
        <w:rPr>
          <w:rFonts w:cs="Times New Roman"/>
          <w:bCs/>
          <w:sz w:val="24"/>
          <w:szCs w:val="24"/>
        </w:rPr>
        <w:t xml:space="preserve">        </w:t>
      </w:r>
    </w:p>
    <w:p w:rsidR="00944413" w:rsidRPr="00D62C20" w:rsidRDefault="00944413" w:rsidP="00944413">
      <w:pPr>
        <w:tabs>
          <w:tab w:val="left" w:pos="54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лучевая болезнь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54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аплазия костного мозга</w:t>
      </w:r>
    </w:p>
    <w:p w:rsidR="00944413" w:rsidRPr="00D62C20" w:rsidRDefault="00944413" w:rsidP="00944413">
      <w:pPr>
        <w:tabs>
          <w:tab w:val="left" w:pos="54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отравлении бензолом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сепсисе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tabs>
          <w:tab w:val="left" w:pos="54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гипотермии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108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1594.    При каких состояниях наблюдается эоззинофильный лейкоцитоз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  <w:r w:rsidRPr="00D62C20">
        <w:rPr>
          <w:rFonts w:cs="Times New Roman"/>
          <w:bCs/>
          <w:sz w:val="24"/>
          <w:szCs w:val="24"/>
        </w:rPr>
        <w:t xml:space="preserve">        </w:t>
      </w:r>
    </w:p>
    <w:p w:rsidR="008213B1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Кокковая инфекция</w:t>
      </w:r>
      <w:r w:rsidR="008213B1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аллергические заболевания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>*</w:t>
      </w:r>
      <w:r w:rsidR="00944413" w:rsidRPr="00D62C20">
        <w:rPr>
          <w:rFonts w:cs="Times New Roman"/>
          <w:sz w:val="24"/>
          <w:szCs w:val="24"/>
        </w:rPr>
        <w:t>паразитарные болезни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хронический миелоидный лейкоз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коллагенозы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1595.    </w:t>
      </w:r>
      <w:r w:rsidRPr="00D62C20">
        <w:rPr>
          <w:rFonts w:cs="Times New Roman"/>
          <w:bCs/>
          <w:sz w:val="24"/>
          <w:szCs w:val="24"/>
          <w:lang w:val="ro-RO"/>
        </w:rPr>
        <w:t>При как</w:t>
      </w:r>
      <w:r w:rsidRPr="00D62C20">
        <w:rPr>
          <w:rFonts w:cs="Times New Roman"/>
          <w:bCs/>
          <w:sz w:val="24"/>
          <w:szCs w:val="24"/>
        </w:rPr>
        <w:t>их</w:t>
      </w:r>
      <w:r w:rsidRPr="00D62C20">
        <w:rPr>
          <w:rFonts w:cs="Times New Roman"/>
          <w:bCs/>
          <w:sz w:val="24"/>
          <w:szCs w:val="24"/>
          <w:lang w:val="ro-RO"/>
        </w:rPr>
        <w:t xml:space="preserve"> </w:t>
      </w:r>
      <w:r w:rsidRPr="00D62C20">
        <w:rPr>
          <w:rFonts w:cs="Times New Roman"/>
          <w:bCs/>
          <w:sz w:val="24"/>
          <w:szCs w:val="24"/>
        </w:rPr>
        <w:t>заболеваниях</w:t>
      </w:r>
      <w:r w:rsidRPr="00D62C20">
        <w:rPr>
          <w:rFonts w:cs="Times New Roman"/>
          <w:bCs/>
          <w:sz w:val="24"/>
          <w:szCs w:val="24"/>
          <w:lang w:val="ro-RO"/>
        </w:rPr>
        <w:t xml:space="preserve"> наблюдается эоззинофильный лейкоцитоз</w:t>
      </w:r>
      <w:r w:rsidRPr="00D62C20">
        <w:rPr>
          <w:rFonts w:cs="Times New Roman"/>
          <w:bCs/>
          <w:sz w:val="24"/>
          <w:szCs w:val="24"/>
        </w:rPr>
        <w:t>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к</w:t>
      </w:r>
      <w:r w:rsidR="00944413" w:rsidRPr="00D62C20">
        <w:rPr>
          <w:rFonts w:cs="Times New Roman"/>
          <w:sz w:val="24"/>
          <w:szCs w:val="24"/>
        </w:rPr>
        <w:t>окковая инфекция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аллергические заболевания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8213B1" w:rsidRPr="00D62C20">
        <w:rPr>
          <w:rFonts w:cs="Times New Roman"/>
          <w:bCs/>
          <w:sz w:val="24"/>
          <w:szCs w:val="24"/>
        </w:rPr>
        <w:t xml:space="preserve"> х</w:t>
      </w:r>
      <w:r w:rsidRPr="00D62C20">
        <w:rPr>
          <w:rFonts w:cs="Times New Roman"/>
          <w:sz w:val="24"/>
          <w:szCs w:val="24"/>
        </w:rPr>
        <w:t>ронические инфекционные болезни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острый миелоидный лейкоз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наследственные болезни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1596.    </w:t>
      </w:r>
      <w:r w:rsidRPr="00D62C20">
        <w:rPr>
          <w:rFonts w:cs="Times New Roman"/>
          <w:bCs/>
          <w:sz w:val="24"/>
          <w:szCs w:val="24"/>
          <w:lang w:val="ro-RO"/>
        </w:rPr>
        <w:t>При каких заболеваниях наблюдается эоззинофильный лейкоцитоз?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Кокковая инфекция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Хронические инфекционные болезни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острый миелоидный лейкоз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наследственные болезни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паразитарные болезни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1597.    </w:t>
      </w:r>
      <w:r w:rsidRPr="00D62C20">
        <w:rPr>
          <w:rFonts w:cs="Times New Roman"/>
          <w:bCs/>
          <w:sz w:val="24"/>
          <w:szCs w:val="24"/>
          <w:lang w:val="ro-RO"/>
        </w:rPr>
        <w:t>При каких заболеваниях наблюдается эоззинофильный лейкоцитоз?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Кокковая инфекция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Хронические инфекционные болезни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острый миелоидный лейкоз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наследственные болезни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хронический миелоидный лейкоз</w:t>
      </w:r>
    </w:p>
    <w:p w:rsidR="00466B52" w:rsidRPr="00D62C20" w:rsidRDefault="00466B52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1598.    </w:t>
      </w:r>
      <w:r w:rsidRPr="00D62C20">
        <w:rPr>
          <w:rFonts w:cs="Times New Roman"/>
          <w:bCs/>
          <w:sz w:val="24"/>
          <w:szCs w:val="24"/>
          <w:lang w:val="ro-RO"/>
        </w:rPr>
        <w:t>При каких заболеваниях наблюдается эоззинофильный лейкоцитоз?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   </w:t>
      </w:r>
      <w:r w:rsidRPr="00D62C20">
        <w:rPr>
          <w:rFonts w:cs="Times New Roman"/>
          <w:sz w:val="24"/>
          <w:szCs w:val="24"/>
        </w:rPr>
        <w:t>Кокковая инфекция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Хронические инфекционные болезни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острый миелоидный лейкоз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наследственные болезни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коллагенозы</w:t>
      </w:r>
    </w:p>
    <w:p w:rsidR="00466B52" w:rsidRPr="00D62C20" w:rsidRDefault="00466B52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1599.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При каких заболеваниях наблюдается </w:t>
      </w:r>
      <w:r w:rsidRPr="00D62C20">
        <w:rPr>
          <w:rFonts w:cs="Times New Roman"/>
          <w:bCs/>
          <w:sz w:val="24"/>
          <w:szCs w:val="24"/>
        </w:rPr>
        <w:t>лимфоцитоз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Недостаточность надпочечников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Аллергические болезни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Кокковая инфекция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паразитозы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хронические специфические инфекции</w:t>
      </w:r>
    </w:p>
    <w:p w:rsidR="00466B52" w:rsidRPr="00D62C20" w:rsidRDefault="00466B52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1600.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При каких заболеваниях наблюдается </w:t>
      </w:r>
      <w:r w:rsidRPr="00D62C20">
        <w:rPr>
          <w:rFonts w:cs="Times New Roman"/>
          <w:bCs/>
          <w:sz w:val="24"/>
          <w:szCs w:val="24"/>
        </w:rPr>
        <w:t>лимфоцитоз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8213B1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туберкулёз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сепсис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бронхиальная астма 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хронический лимфоидный лейкоз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инфаркт миокарда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1601.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При каких заболеваниях наблюдается </w:t>
      </w:r>
      <w:r w:rsidRPr="00D62C20">
        <w:rPr>
          <w:rFonts w:cs="Times New Roman"/>
          <w:bCs/>
          <w:sz w:val="24"/>
          <w:szCs w:val="24"/>
        </w:rPr>
        <w:t>моноцитоз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в период выздоровления после острых инфекций 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гранулёматозные формф воспаления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инфекционный ьононуклеоз </w:t>
      </w:r>
    </w:p>
    <w:p w:rsidR="00944413" w:rsidRPr="00D62C20" w:rsidRDefault="00944413" w:rsidP="008213B1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бронхиальная астма </w:t>
      </w:r>
    </w:p>
    <w:p w:rsidR="00944413" w:rsidRPr="00D62C20" w:rsidRDefault="00944413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туберкулёз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1602.    Что такое агранулоцитоз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увеличение количества моноцитов в крови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резкое уменьшение количества гранулоцитов в крови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агранулоцитов в крови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количества гиперсегментированных нейтрофилов в крови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резкое уменьшение количества ретикулоцитов в крови</w:t>
      </w:r>
      <w:r w:rsidRPr="00D62C20">
        <w:rPr>
          <w:rFonts w:cs="Times New Roman"/>
          <w:sz w:val="24"/>
          <w:szCs w:val="24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1603.    При каких состояниях наблждается агранулоцитоз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апластическая анемия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лечение цитостатиками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паразитарныз болезни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аллергические болезни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сепсис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1604.    Какие процессы нарушаются при эритробластическом лейкозе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пролиферфция эритробластического ряда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дифференциация эритробластического ряда 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синтез гемоглобина</w:t>
      </w:r>
    </w:p>
    <w:p w:rsidR="00944413" w:rsidRPr="00D62C20" w:rsidRDefault="008213B1" w:rsidP="008213B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эритродиерез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созревание эритроцитов</w:t>
      </w:r>
    </w:p>
    <w:p w:rsidR="00466B52" w:rsidRPr="00D62C20" w:rsidRDefault="00466B52" w:rsidP="00944413">
      <w:pPr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1605.    Каковы признаки лейкемического миелоидного лейкоза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  <w:r w:rsidRPr="00D62C20">
        <w:rPr>
          <w:rFonts w:cs="Times New Roman"/>
          <w:sz w:val="24"/>
          <w:szCs w:val="24"/>
        </w:rPr>
        <w:t xml:space="preserve">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8213B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количество лейкоцитов в крови более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наличием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наличием бластных клеток только в костном мозге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большое количество недифференцированных лейкоцитарных клеток в крови </w:t>
      </w:r>
    </w:p>
    <w:p w:rsidR="00466B52" w:rsidRPr="00D62C20" w:rsidRDefault="00466B52" w:rsidP="00944413">
      <w:pPr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1606.    Каковы признаки сублейкемического миелоидного лейкоза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количество лейкоцитов в крови более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количество лейкоцитов в крови менее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наличием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наличием бластных клеток только в костном мозге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большое количество недифференцированных лейкоцитарных клеток в крови </w:t>
      </w:r>
    </w:p>
    <w:p w:rsidR="00466B52" w:rsidRPr="00D62C20" w:rsidRDefault="00466B52" w:rsidP="00944413">
      <w:pPr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jc w:val="both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1607.    </w:t>
      </w:r>
      <w:r w:rsidRPr="00D62C20">
        <w:rPr>
          <w:rFonts w:cs="Times New Roman"/>
          <w:bCs/>
          <w:sz w:val="24"/>
          <w:szCs w:val="24"/>
          <w:lang w:val="ro-RO"/>
        </w:rPr>
        <w:t>Каковы признаки лейкопенического миелоидного лейкоза?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количество лейкоцитов в крови более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количество лейкоцитов в крови менее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количество лейкоцитов в крови менее 5</w:t>
      </w:r>
      <w:r w:rsidR="00944413" w:rsidRPr="00D62C20">
        <w:rPr>
          <w:rFonts w:cs="Times New Roman"/>
          <w:sz w:val="24"/>
          <w:szCs w:val="24"/>
          <w:lang w:val="fr-FR"/>
        </w:rPr>
        <w:t>x</w:t>
      </w:r>
      <w:r w:rsidR="00944413" w:rsidRPr="00D62C20">
        <w:rPr>
          <w:rFonts w:cs="Times New Roman"/>
          <w:sz w:val="24"/>
          <w:szCs w:val="24"/>
        </w:rPr>
        <w:t>10</w:t>
      </w:r>
      <w:r w:rsidR="00944413" w:rsidRPr="00D62C20">
        <w:rPr>
          <w:rFonts w:cs="Times New Roman"/>
          <w:sz w:val="24"/>
          <w:szCs w:val="24"/>
          <w:vertAlign w:val="superscript"/>
        </w:rPr>
        <w:t>9</w:t>
      </w:r>
      <w:r w:rsidR="00944413"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="00944413" w:rsidRPr="00D62C20">
        <w:rPr>
          <w:rFonts w:cs="Times New Roman"/>
          <w:sz w:val="24"/>
          <w:szCs w:val="24"/>
        </w:rPr>
        <w:t>/</w:t>
      </w:r>
      <w:r w:rsidR="00944413" w:rsidRPr="00D62C20">
        <w:rPr>
          <w:rFonts w:cs="Times New Roman"/>
          <w:sz w:val="24"/>
          <w:szCs w:val="24"/>
          <w:lang w:val="fr-FR"/>
        </w:rPr>
        <w:t>L</w:t>
      </w:r>
      <w:r w:rsidR="00944413" w:rsidRPr="00D62C20">
        <w:rPr>
          <w:rFonts w:cs="Times New Roman"/>
          <w:sz w:val="24"/>
          <w:szCs w:val="24"/>
        </w:rPr>
        <w:t xml:space="preserve"> с наличием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наличием бластных клеток только в костном мозге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большое количество недифференцированных лейкоцитарных клеток в крови </w:t>
      </w:r>
    </w:p>
    <w:p w:rsidR="00466B52" w:rsidRPr="00D62C20" w:rsidRDefault="00466B52" w:rsidP="00944413">
      <w:pPr>
        <w:spacing w:after="0"/>
        <w:ind w:left="108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jc w:val="both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1608.    </w:t>
      </w:r>
      <w:r w:rsidRPr="00D62C20">
        <w:rPr>
          <w:rFonts w:cs="Times New Roman"/>
          <w:bCs/>
          <w:sz w:val="24"/>
          <w:szCs w:val="24"/>
          <w:lang w:val="ro-RO"/>
        </w:rPr>
        <w:t>Каковы признаки алейкемического миелоидного лейкоза?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количество лейкоцитов в крови более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50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большим количеством бластных клеток</w:t>
      </w:r>
    </w:p>
    <w:p w:rsidR="00944413" w:rsidRPr="00D62C20" w:rsidRDefault="00944413" w:rsidP="00944413">
      <w:pPr>
        <w:tabs>
          <w:tab w:val="left" w:pos="284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Pr="00D62C20">
        <w:rPr>
          <w:rFonts w:cs="Times New Roman"/>
          <w:sz w:val="24"/>
          <w:szCs w:val="24"/>
          <w:lang w:val="fr-FR"/>
        </w:rPr>
        <w:t>x</w:t>
      </w:r>
      <w:r w:rsidRPr="00D62C20">
        <w:rPr>
          <w:rFonts w:cs="Times New Roman"/>
          <w:sz w:val="24"/>
          <w:szCs w:val="24"/>
        </w:rPr>
        <w:t>10</w:t>
      </w:r>
      <w:r w:rsidRPr="00D62C20">
        <w:rPr>
          <w:rFonts w:cs="Times New Roman"/>
          <w:sz w:val="24"/>
          <w:szCs w:val="24"/>
          <w:vertAlign w:val="superscript"/>
        </w:rPr>
        <w:t>9</w:t>
      </w:r>
      <w:r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Pr="00D62C20">
        <w:rPr>
          <w:rFonts w:cs="Times New Roman"/>
          <w:sz w:val="24"/>
          <w:szCs w:val="24"/>
        </w:rPr>
        <w:t>/</w:t>
      </w:r>
      <w:r w:rsidRPr="00D62C20">
        <w:rPr>
          <w:rFonts w:cs="Times New Roman"/>
          <w:sz w:val="24"/>
          <w:szCs w:val="24"/>
          <w:lang w:val="fr-FR"/>
        </w:rPr>
        <w:t>L</w:t>
      </w:r>
      <w:r w:rsidRPr="00D62C20">
        <w:rPr>
          <w:rFonts w:cs="Times New Roman"/>
          <w:sz w:val="24"/>
          <w:szCs w:val="24"/>
        </w:rPr>
        <w:t xml:space="preserve"> с наличием бластных клеток</w:t>
      </w:r>
    </w:p>
    <w:p w:rsidR="00944413" w:rsidRPr="00D62C20" w:rsidRDefault="008213B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количество лейкоцитов в крови менее 6</w:t>
      </w:r>
      <w:r w:rsidR="00944413" w:rsidRPr="00D62C20">
        <w:rPr>
          <w:rFonts w:cs="Times New Roman"/>
          <w:sz w:val="24"/>
          <w:szCs w:val="24"/>
          <w:lang w:val="fr-FR"/>
        </w:rPr>
        <w:t>x</w:t>
      </w:r>
      <w:r w:rsidR="00944413" w:rsidRPr="00D62C20">
        <w:rPr>
          <w:rFonts w:cs="Times New Roman"/>
          <w:sz w:val="24"/>
          <w:szCs w:val="24"/>
        </w:rPr>
        <w:t>10</w:t>
      </w:r>
      <w:r w:rsidR="00944413" w:rsidRPr="00D62C20">
        <w:rPr>
          <w:rFonts w:cs="Times New Roman"/>
          <w:sz w:val="24"/>
          <w:szCs w:val="24"/>
          <w:vertAlign w:val="superscript"/>
        </w:rPr>
        <w:t>9</w:t>
      </w:r>
      <w:r w:rsidR="00944413" w:rsidRPr="00D62C20">
        <w:rPr>
          <w:rFonts w:cs="Times New Roman"/>
          <w:sz w:val="24"/>
          <w:szCs w:val="24"/>
          <w:vertAlign w:val="superscript"/>
          <w:lang w:val="fr-FR"/>
        </w:rPr>
        <w:t xml:space="preserve"> </w:t>
      </w:r>
      <w:r w:rsidR="00944413" w:rsidRPr="00D62C20">
        <w:rPr>
          <w:rFonts w:cs="Times New Roman"/>
          <w:sz w:val="24"/>
          <w:szCs w:val="24"/>
        </w:rPr>
        <w:t>/</w:t>
      </w:r>
      <w:r w:rsidR="00944413" w:rsidRPr="00D62C20">
        <w:rPr>
          <w:rFonts w:cs="Times New Roman"/>
          <w:sz w:val="24"/>
          <w:szCs w:val="24"/>
          <w:lang w:val="fr-FR"/>
        </w:rPr>
        <w:t>L</w:t>
      </w:r>
      <w:r w:rsidR="00944413" w:rsidRPr="00D62C20">
        <w:rPr>
          <w:rFonts w:cs="Times New Roman"/>
          <w:sz w:val="24"/>
          <w:szCs w:val="24"/>
        </w:rPr>
        <w:t xml:space="preserve"> с наличием бластных клеток только в костном мозге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8213B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отсутствие бластных клеток в крови </w:t>
      </w:r>
    </w:p>
    <w:p w:rsidR="00466B52" w:rsidRPr="00D62C20" w:rsidRDefault="00466B52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1609.    При каких патологиях наступает перегрузка сердца сопротивлением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митральная недостаточность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аортальная недостаточночть</w:t>
      </w:r>
    </w:p>
    <w:p w:rsidR="00944413" w:rsidRPr="00D62C20" w:rsidRDefault="00E765F7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артериальная гипертензия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недостаточность трехстворчатого клапана</w:t>
      </w:r>
    </w:p>
    <w:p w:rsidR="00944413" w:rsidRPr="00D62C20" w:rsidRDefault="00944413" w:rsidP="00944413">
      <w:pPr>
        <w:pStyle w:val="1"/>
        <w:keepNext/>
        <w:tabs>
          <w:tab w:val="left" w:pos="426"/>
        </w:tabs>
        <w:ind w:left="240"/>
        <w:jc w:val="both"/>
        <w:rPr>
          <w:rFonts w:ascii="Times New Roman" w:hAnsi="Times New Roman"/>
          <w:bCs/>
        </w:rPr>
      </w:pPr>
      <w:r w:rsidRPr="00D62C20">
        <w:rPr>
          <w:rFonts w:ascii="Times New Roman" w:hAnsi="Times New Roman"/>
          <w:bCs/>
        </w:rPr>
        <w:t xml:space="preserve">  </w:t>
      </w:r>
      <w:r w:rsidRPr="00D62C20">
        <w:rPr>
          <w:rFonts w:ascii="Times New Roman" w:hAnsi="Times New Roman"/>
        </w:rPr>
        <w:t>анемии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>1610. В каких условиях наблюдается перегрузка сердца сопротивлением</w:t>
      </w:r>
      <w:r w:rsidRPr="00D62C20">
        <w:rPr>
          <w:rFonts w:eastAsia="Times New Roman" w:cs="Times New Roman"/>
          <w:sz w:val="24"/>
          <w:szCs w:val="24"/>
          <w:lang w:val="ro-RO"/>
        </w:rPr>
        <w:t>?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Митральная недостаточность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Периферическая вазодилатация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proofErr w:type="gramStart"/>
      <w:r w:rsidRPr="00D62C20">
        <w:rPr>
          <w:rFonts w:eastAsia="Times New Roman" w:cs="Times New Roman"/>
          <w:sz w:val="24"/>
          <w:szCs w:val="24"/>
        </w:rPr>
        <w:t xml:space="preserve">Гиперкатехоламинемия </w:t>
      </w:r>
      <w:r w:rsidRPr="00D62C20">
        <w:rPr>
          <w:rFonts w:eastAsia="Times New Roman" w:cs="Times New Roman"/>
          <w:sz w:val="24"/>
          <w:szCs w:val="24"/>
          <w:lang w:val="ro-RO"/>
        </w:rPr>
        <w:t xml:space="preserve"> *</w:t>
      </w:r>
      <w:proofErr w:type="gramEnd"/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>Гиперволемия с гемодилюцией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Гемоконцентрация </w:t>
      </w:r>
      <w:r w:rsidRPr="00D62C20">
        <w:rPr>
          <w:rFonts w:eastAsia="Times New Roman" w:cs="Times New Roman"/>
          <w:sz w:val="24"/>
          <w:szCs w:val="24"/>
          <w:lang w:val="ro-RO"/>
        </w:rPr>
        <w:t>*</w:t>
      </w:r>
    </w:p>
    <w:p w:rsidR="006E16BC" w:rsidRPr="00D62C20" w:rsidRDefault="006E16BC" w:rsidP="006E16BC">
      <w:pPr>
        <w:suppressAutoHyphens/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>1611. В каких условиях наблюдается перегрузка сердца сопротивлением</w:t>
      </w:r>
      <w:r w:rsidRPr="00D62C20">
        <w:rPr>
          <w:rFonts w:eastAsia="Times New Roman" w:cs="Times New Roman"/>
          <w:sz w:val="24"/>
          <w:szCs w:val="24"/>
          <w:lang w:val="ro-RO"/>
        </w:rPr>
        <w:t>?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Митральная недостаточность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Периферическая вазодилатация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Эссенциальная артериальная гипертензия </w:t>
      </w:r>
      <w:r w:rsidRPr="00D62C20">
        <w:rPr>
          <w:rFonts w:eastAsia="Times New Roman" w:cs="Times New Roman"/>
          <w:sz w:val="24"/>
          <w:szCs w:val="24"/>
          <w:lang w:val="ro-RO"/>
        </w:rPr>
        <w:t>*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>Гиперволемия с гемодилюцией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Стеноз аорты </w:t>
      </w:r>
      <w:r w:rsidRPr="00D62C20">
        <w:rPr>
          <w:rFonts w:eastAsia="Times New Roman" w:cs="Times New Roman"/>
          <w:sz w:val="24"/>
          <w:szCs w:val="24"/>
          <w:lang w:val="ro-RO"/>
        </w:rPr>
        <w:t>*</w:t>
      </w:r>
    </w:p>
    <w:p w:rsidR="006E16BC" w:rsidRPr="00D62C20" w:rsidRDefault="006E16BC" w:rsidP="006E16BC">
      <w:pPr>
        <w:suppressAutoHyphens/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>1612. В каких условиях наблюдается перегрузка сердца сопротивлением</w:t>
      </w:r>
      <w:r w:rsidRPr="00D62C20">
        <w:rPr>
          <w:rFonts w:eastAsia="Times New Roman" w:cs="Times New Roman"/>
          <w:sz w:val="24"/>
          <w:szCs w:val="24"/>
          <w:lang w:val="ro-RO"/>
        </w:rPr>
        <w:t>?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Митральная недостаточность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Периферическая вазодилатация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Коарктация аорты </w:t>
      </w:r>
      <w:r w:rsidRPr="00D62C20">
        <w:rPr>
          <w:rFonts w:eastAsia="Times New Roman" w:cs="Times New Roman"/>
          <w:sz w:val="24"/>
          <w:szCs w:val="24"/>
          <w:lang w:val="ro-RO"/>
        </w:rPr>
        <w:t>*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Олигоцитемическая гиперволемия </w:t>
      </w:r>
      <w:r w:rsidRPr="00D62C20">
        <w:rPr>
          <w:rFonts w:eastAsia="Times New Roman" w:cs="Times New Roman"/>
          <w:sz w:val="24"/>
          <w:szCs w:val="24"/>
          <w:lang w:val="ro-RO"/>
        </w:rPr>
        <w:t xml:space="preserve">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proofErr w:type="gramStart"/>
      <w:r w:rsidRPr="00D62C20">
        <w:rPr>
          <w:rFonts w:eastAsia="Times New Roman" w:cs="Times New Roman"/>
          <w:sz w:val="24"/>
          <w:szCs w:val="24"/>
        </w:rPr>
        <w:t xml:space="preserve">Гиперкатехоламинемия </w:t>
      </w:r>
      <w:r w:rsidRPr="00D62C20">
        <w:rPr>
          <w:rFonts w:eastAsia="Times New Roman" w:cs="Times New Roman"/>
          <w:sz w:val="24"/>
          <w:szCs w:val="24"/>
          <w:lang w:val="ro-RO"/>
        </w:rPr>
        <w:t xml:space="preserve"> *</w:t>
      </w:r>
      <w:proofErr w:type="gramEnd"/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>1613. В каких условиях наблюдается перегрузка сердца сопротивлением</w:t>
      </w:r>
      <w:r w:rsidRPr="00D62C20">
        <w:rPr>
          <w:rFonts w:eastAsia="Times New Roman" w:cs="Times New Roman"/>
          <w:sz w:val="24"/>
          <w:szCs w:val="24"/>
          <w:lang w:val="ro-RO"/>
        </w:rPr>
        <w:t>?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Олигоцитемическая </w:t>
      </w:r>
      <w:proofErr w:type="gramStart"/>
      <w:r w:rsidRPr="00D62C20">
        <w:rPr>
          <w:rFonts w:eastAsia="Times New Roman" w:cs="Times New Roman"/>
          <w:sz w:val="24"/>
          <w:szCs w:val="24"/>
        </w:rPr>
        <w:t xml:space="preserve">гиперволемия </w:t>
      </w:r>
      <w:r w:rsidRPr="00D62C20">
        <w:rPr>
          <w:rFonts w:eastAsia="Times New Roman" w:cs="Times New Roman"/>
          <w:sz w:val="24"/>
          <w:szCs w:val="24"/>
          <w:lang w:val="ro-RO"/>
        </w:rPr>
        <w:t xml:space="preserve"> </w:t>
      </w:r>
      <w:r w:rsidRPr="00D62C20">
        <w:rPr>
          <w:rFonts w:eastAsia="Times New Roman" w:cs="Times New Roman"/>
          <w:sz w:val="24"/>
          <w:szCs w:val="24"/>
        </w:rPr>
        <w:t>*</w:t>
      </w:r>
      <w:proofErr w:type="gramEnd"/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Гиперкатехоламинемия </w:t>
      </w:r>
      <w:r w:rsidRPr="00D62C20">
        <w:rPr>
          <w:rFonts w:eastAsia="Times New Roman" w:cs="Times New Roman"/>
          <w:sz w:val="24"/>
          <w:szCs w:val="24"/>
          <w:lang w:val="ro-RO"/>
        </w:rPr>
        <w:t xml:space="preserve">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Повышение в крови ангиотензина </w:t>
      </w:r>
      <w:r w:rsidRPr="00D62C20">
        <w:rPr>
          <w:rFonts w:eastAsia="Times New Roman" w:cs="Times New Roman"/>
          <w:sz w:val="24"/>
          <w:szCs w:val="24"/>
          <w:lang w:val="en-US"/>
        </w:rPr>
        <w:t>II</w:t>
      </w:r>
      <w:r w:rsidRPr="00D62C20">
        <w:rPr>
          <w:rFonts w:eastAsia="Times New Roman" w:cs="Times New Roman"/>
          <w:sz w:val="24"/>
          <w:szCs w:val="24"/>
        </w:rPr>
        <w:t xml:space="preserve"> (</w:t>
      </w:r>
      <w:r w:rsidRPr="00D62C20">
        <w:rPr>
          <w:rFonts w:eastAsia="Times New Roman" w:cs="Times New Roman"/>
          <w:sz w:val="24"/>
          <w:szCs w:val="24"/>
          <w:lang w:val="en-US"/>
        </w:rPr>
        <w:t>Ang</w:t>
      </w:r>
      <w:r w:rsidRPr="00D62C20">
        <w:rPr>
          <w:rFonts w:eastAsia="Times New Roman" w:cs="Times New Roman"/>
          <w:sz w:val="24"/>
          <w:szCs w:val="24"/>
        </w:rPr>
        <w:t xml:space="preserve"> </w:t>
      </w:r>
      <w:r w:rsidRPr="00D62C20">
        <w:rPr>
          <w:rFonts w:eastAsia="Times New Roman" w:cs="Times New Roman"/>
          <w:sz w:val="24"/>
          <w:szCs w:val="24"/>
          <w:lang w:val="en-US"/>
        </w:rPr>
        <w:t>II</w:t>
      </w:r>
      <w:r w:rsidRPr="00D62C20">
        <w:rPr>
          <w:rFonts w:eastAsia="Times New Roman" w:cs="Times New Roman"/>
          <w:sz w:val="24"/>
          <w:szCs w:val="24"/>
        </w:rPr>
        <w:t>)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Трикуспидальный стеноз </w:t>
      </w:r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D62C20">
        <w:rPr>
          <w:rFonts w:eastAsia="Times New Roman" w:cs="Times New Roman"/>
          <w:sz w:val="24"/>
          <w:szCs w:val="24"/>
        </w:rPr>
        <w:t xml:space="preserve">Нормоцитемическая </w:t>
      </w:r>
      <w:proofErr w:type="gramStart"/>
      <w:r w:rsidRPr="00D62C20">
        <w:rPr>
          <w:rFonts w:eastAsia="Times New Roman" w:cs="Times New Roman"/>
          <w:sz w:val="24"/>
          <w:szCs w:val="24"/>
        </w:rPr>
        <w:t xml:space="preserve">гиперволемия </w:t>
      </w:r>
      <w:r w:rsidRPr="00D62C20">
        <w:rPr>
          <w:rFonts w:eastAsia="Times New Roman" w:cs="Times New Roman"/>
          <w:sz w:val="24"/>
          <w:szCs w:val="24"/>
          <w:lang w:val="ro-RO"/>
        </w:rPr>
        <w:t xml:space="preserve"> </w:t>
      </w:r>
      <w:r w:rsidRPr="00D62C20">
        <w:rPr>
          <w:rFonts w:eastAsia="Times New Roman" w:cs="Times New Roman"/>
          <w:sz w:val="24"/>
          <w:szCs w:val="24"/>
        </w:rPr>
        <w:t>*</w:t>
      </w:r>
      <w:proofErr w:type="gramEnd"/>
    </w:p>
    <w:p w:rsidR="006E16BC" w:rsidRPr="00D62C20" w:rsidRDefault="006E16BC" w:rsidP="006E16BC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1610.    При каких патологиях наступает перегрузка сердца объемом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митральный стеноз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E765F7"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гипертензия</w:t>
      </w:r>
    </w:p>
    <w:p w:rsidR="00944413" w:rsidRPr="00D62C20" w:rsidRDefault="00E765F7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аортальная недостаточность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гиперволемия</w:t>
      </w:r>
    </w:p>
    <w:p w:rsidR="00466B52" w:rsidRPr="00D62C20" w:rsidRDefault="00466B52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1611.    При каких патологиях наступает дисметаболическая недостаточность кровообращения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недостаточность трехстворчатого клапана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гипертензия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E765F7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инфаркт миокарда</w:t>
      </w:r>
    </w:p>
    <w:p w:rsidR="00944413" w:rsidRPr="00D62C20" w:rsidRDefault="00E765F7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миокардит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1612.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правожелудочковой недостаточности</w:t>
      </w:r>
      <w:r w:rsidRPr="00D62C20">
        <w:rPr>
          <w:rFonts w:cs="Times New Roman"/>
          <w:bCs/>
          <w:sz w:val="24"/>
          <w:szCs w:val="24"/>
        </w:rPr>
        <w:t xml:space="preserve"> сердца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E765F7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гипертензия малого круга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E765F7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трехстворчатого клапана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эмфизема легких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466B52" w:rsidRPr="00D62C20" w:rsidRDefault="00466B52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1613.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правожелудочковой недостаточности сердца?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E765F7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гипертензия малого круга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гипертензия большого круга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эмфизема легких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466B52" w:rsidRPr="00D62C20" w:rsidRDefault="00466B52" w:rsidP="00944413">
      <w:pPr>
        <w:spacing w:after="0"/>
        <w:ind w:left="24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1614.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правожелудочковой недостаточности сердца?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гипертензия большого круга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трехстворчатого клапана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отек легких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1615.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правожелудочковой недостаточности сердца?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гипертензия большого круга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гиперволемия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эмфизема легких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1616.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левожелудочковой недостаточности сердца?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эмфизема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BC1F36"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гипертоническая болезнь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пневмосклероз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1617.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левожелудочковой недостаточности сердца?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митральная недостаточность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гипертензия малого круга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эмфизема легких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гиповолемия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пневмосклероз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1618.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левожелудочковой недостаточности сердца?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недостаточность трехстворчатого клапана</w:t>
      </w:r>
      <w:r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стеноз аорты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эмфизема легких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Гипотоническая болезнь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пневмосклероз</w:t>
      </w:r>
    </w:p>
    <w:p w:rsidR="00466B52" w:rsidRPr="00D62C20" w:rsidRDefault="00466B52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1619.    </w:t>
      </w:r>
      <w:r w:rsidRPr="00D62C20">
        <w:rPr>
          <w:rFonts w:cs="Times New Roman"/>
          <w:bCs/>
          <w:sz w:val="24"/>
          <w:szCs w:val="24"/>
          <w:lang w:val="ro-RO"/>
        </w:rPr>
        <w:t>Каковы возможные причины левожелудочковой недостаточности сердца?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недостаточность трехстворчатого клапана</w:t>
      </w:r>
      <w:r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гипертензия малого круга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эмфизема легких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Гипертоническая болезнь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пневмосклероз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1620.    </w:t>
      </w:r>
      <w:r w:rsidRPr="00D62C20">
        <w:rPr>
          <w:rFonts w:cs="Times New Roman"/>
          <w:bCs/>
          <w:sz w:val="24"/>
          <w:szCs w:val="24"/>
          <w:lang w:val="ro-RO"/>
        </w:rPr>
        <w:t>Чем проявляется левожелудочков</w:t>
      </w:r>
      <w:r w:rsidRPr="00D62C20">
        <w:rPr>
          <w:rFonts w:cs="Times New Roman"/>
          <w:bCs/>
          <w:sz w:val="24"/>
          <w:szCs w:val="24"/>
        </w:rPr>
        <w:t>ая</w:t>
      </w:r>
      <w:r w:rsidRPr="00D62C20">
        <w:rPr>
          <w:rFonts w:cs="Times New Roman"/>
          <w:bCs/>
          <w:sz w:val="24"/>
          <w:szCs w:val="24"/>
          <w:lang w:val="ro-RO"/>
        </w:rPr>
        <w:t xml:space="preserve"> недостаточност</w:t>
      </w:r>
      <w:r w:rsidRPr="00D62C20">
        <w:rPr>
          <w:rFonts w:cs="Times New Roman"/>
          <w:bCs/>
          <w:sz w:val="24"/>
          <w:szCs w:val="24"/>
        </w:rPr>
        <w:t>ь</w:t>
      </w:r>
      <w:r w:rsidRPr="00D62C20">
        <w:rPr>
          <w:rFonts w:cs="Times New Roman"/>
          <w:bCs/>
          <w:sz w:val="24"/>
          <w:szCs w:val="24"/>
          <w:lang w:val="ro-RO"/>
        </w:rPr>
        <w:t xml:space="preserve"> сердца?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уменьшение систолического выброса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тахикардия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венозный стаз в ьалом кругу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Одышка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гепатомегалия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1621.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Чем проявляется правожелудочкоаяй недостаточность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>сердца ?</w:t>
      </w:r>
      <w:proofErr w:type="gramEnd"/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гепатомегалия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венозный стаз </w:t>
      </w:r>
      <w:r w:rsidR="00944413" w:rsidRPr="00D62C20">
        <w:rPr>
          <w:rFonts w:cs="Times New Roman"/>
          <w:sz w:val="24"/>
          <w:szCs w:val="24"/>
        </w:rPr>
        <w:t xml:space="preserve">в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большом кругу 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венозный стаз </w:t>
      </w:r>
      <w:r w:rsidRPr="00D62C20">
        <w:rPr>
          <w:rFonts w:cs="Times New Roman"/>
          <w:sz w:val="24"/>
          <w:szCs w:val="24"/>
        </w:rPr>
        <w:t xml:space="preserve">в малом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асцит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легочной гипертензией</w:t>
      </w:r>
    </w:p>
    <w:p w:rsidR="00466B52" w:rsidRPr="00D62C20" w:rsidRDefault="00466B52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1622.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Каковы немедленные сердечные компенсаторные механизмы </w:t>
      </w:r>
      <w:r w:rsidRPr="00D62C20">
        <w:rPr>
          <w:rFonts w:cs="Times New Roman"/>
          <w:bCs/>
          <w:sz w:val="24"/>
          <w:szCs w:val="24"/>
        </w:rPr>
        <w:t>при поражении сердца</w:t>
      </w:r>
      <w:r w:rsidRPr="00D62C20">
        <w:rPr>
          <w:rFonts w:cs="Times New Roman"/>
          <w:bCs/>
          <w:sz w:val="24"/>
          <w:szCs w:val="24"/>
          <w:lang w:val="ro-RO"/>
        </w:rPr>
        <w:softHyphen/>
        <w:t>?</w:t>
      </w:r>
    </w:p>
    <w:p w:rsidR="00944413" w:rsidRPr="00D62C20" w:rsidRDefault="00944413" w:rsidP="00BC1F36">
      <w:pPr>
        <w:pStyle w:val="1"/>
        <w:keepNext/>
        <w:tabs>
          <w:tab w:val="left" w:pos="426"/>
        </w:tabs>
        <w:jc w:val="both"/>
        <w:rPr>
          <w:rFonts w:ascii="Times New Roman" w:hAnsi="Times New Roman"/>
        </w:rPr>
      </w:pPr>
      <w:r w:rsidRPr="00D62C20">
        <w:rPr>
          <w:rFonts w:ascii="Times New Roman" w:hAnsi="Times New Roman"/>
        </w:rPr>
        <w:t>брадикардия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тахикардия</w:t>
      </w:r>
    </w:p>
    <w:p w:rsidR="00BC1F36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задержка воды в организме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гипертрофия миокарда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стимуляция эритропоэза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1623.    </w:t>
      </w:r>
      <w:r w:rsidRPr="00D62C20">
        <w:rPr>
          <w:rFonts w:cs="Times New Roman"/>
          <w:bCs/>
          <w:sz w:val="24"/>
          <w:szCs w:val="24"/>
          <w:lang w:val="ro-RO"/>
        </w:rPr>
        <w:t>Каковы поздние сердечные компенсаторные механизмы при поражении сердца</w:t>
      </w:r>
      <w:r w:rsidRPr="00D62C20">
        <w:rPr>
          <w:rFonts w:cs="Times New Roman"/>
          <w:bCs/>
          <w:sz w:val="24"/>
          <w:szCs w:val="24"/>
          <w:lang w:val="ro-RO"/>
        </w:rPr>
        <w:softHyphen/>
        <w:t>?</w:t>
      </w:r>
    </w:p>
    <w:p w:rsidR="00944413" w:rsidRPr="00D62C20" w:rsidRDefault="00944413" w:rsidP="00944413">
      <w:pPr>
        <w:pStyle w:val="1"/>
        <w:keepNext/>
        <w:tabs>
          <w:tab w:val="left" w:pos="426"/>
        </w:tabs>
        <w:ind w:left="240"/>
        <w:jc w:val="both"/>
        <w:rPr>
          <w:rFonts w:ascii="Times New Roman" w:hAnsi="Times New Roman"/>
        </w:rPr>
      </w:pPr>
      <w:r w:rsidRPr="00D62C20">
        <w:rPr>
          <w:rFonts w:ascii="Times New Roman" w:hAnsi="Times New Roman"/>
        </w:rPr>
        <w:t xml:space="preserve">  брадикардия</w:t>
      </w:r>
    </w:p>
    <w:p w:rsidR="00944413" w:rsidRPr="00D62C20" w:rsidRDefault="00944413" w:rsidP="00944413">
      <w:pPr>
        <w:spacing w:after="0"/>
        <w:ind w:left="24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тахикардия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задержка воды в организме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гипертрофия миокарда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стимуляция эритропоэза</w:t>
      </w:r>
    </w:p>
    <w:p w:rsidR="00544B27" w:rsidRPr="00D62C20" w:rsidRDefault="00544B27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1624.    </w:t>
      </w:r>
      <w:r w:rsidRPr="00D62C20">
        <w:rPr>
          <w:rFonts w:cs="Times New Roman"/>
          <w:bCs/>
          <w:sz w:val="24"/>
          <w:szCs w:val="24"/>
          <w:lang w:val="ro-RO"/>
        </w:rPr>
        <w:t>Каковы немедленные внесердечные компенсаторные механизмы при поражении сердца</w:t>
      </w:r>
      <w:r w:rsidRPr="00D62C20">
        <w:rPr>
          <w:rFonts w:cs="Times New Roman"/>
          <w:bCs/>
          <w:sz w:val="24"/>
          <w:szCs w:val="24"/>
          <w:lang w:val="ro-RO"/>
        </w:rPr>
        <w:softHyphen/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централизация кровообращения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гипертрофия миокарда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стимуляция парасимпатической нервной системы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гиперментиляция легких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стимуляция эритропоэза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1625.    </w:t>
      </w:r>
      <w:r w:rsidRPr="00D62C20">
        <w:rPr>
          <w:rFonts w:cs="Times New Roman"/>
          <w:bCs/>
          <w:sz w:val="24"/>
          <w:szCs w:val="24"/>
          <w:lang w:val="ro-RO"/>
        </w:rPr>
        <w:t>Каковы поздние внесердечные компенсаторные механизмы при поражении сердца</w:t>
      </w:r>
      <w:r w:rsidRPr="00D62C20">
        <w:rPr>
          <w:rFonts w:cs="Times New Roman"/>
          <w:bCs/>
          <w:sz w:val="24"/>
          <w:szCs w:val="24"/>
          <w:lang w:val="ro-RO"/>
        </w:rPr>
        <w:softHyphen/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централизация кровообращения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гипертрофия миокарда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стимуляция парасимпатической нервной системы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гиперментиляция легких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стимуляция эритропоэза</w:t>
      </w:r>
    </w:p>
    <w:p w:rsidR="00544B27" w:rsidRPr="00D62C20" w:rsidRDefault="00544B27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1626.    Как осуществляется гомеометрическая гиперфункция сердца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уменьшением амплитуды сокращения сердца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 xml:space="preserve">механизмом </w:t>
      </w:r>
      <w:r w:rsidRPr="00D62C20">
        <w:rPr>
          <w:rFonts w:cs="Times New Roman"/>
          <w:sz w:val="24"/>
          <w:szCs w:val="24"/>
          <w:lang w:val="ro-RO"/>
        </w:rPr>
        <w:t xml:space="preserve"> Frank</w:t>
      </w:r>
      <w:proofErr w:type="gramEnd"/>
      <w:r w:rsidRPr="00D62C20">
        <w:rPr>
          <w:rFonts w:cs="Times New Roman"/>
          <w:sz w:val="24"/>
          <w:szCs w:val="24"/>
          <w:lang w:val="ro-RO"/>
        </w:rPr>
        <w:t>-Starling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увеличением амплитуды сокращения сердца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увеличением напряжения миокарда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тахикардией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1627.    </w:t>
      </w:r>
      <w:r w:rsidRPr="00D62C20">
        <w:rPr>
          <w:rFonts w:cs="Times New Roman"/>
          <w:bCs/>
          <w:sz w:val="24"/>
          <w:szCs w:val="24"/>
          <w:lang w:val="ro-RO"/>
        </w:rPr>
        <w:t>Как осуществляется гетерометрическая гиперфункция сердца?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уменьшением амплитуды сокращения сердца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 xml:space="preserve">механизмом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Frank</w:t>
      </w:r>
      <w:proofErr w:type="gramEnd"/>
      <w:r w:rsidR="00944413" w:rsidRPr="00D62C20">
        <w:rPr>
          <w:rFonts w:cs="Times New Roman"/>
          <w:sz w:val="24"/>
          <w:szCs w:val="24"/>
          <w:lang w:val="ro-RO"/>
        </w:rPr>
        <w:t>-Starling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увеличением амплитуды сокращения сердца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увеличением напряжения миокарда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тахикардией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1628.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Для каких пороков сердца характерна </w:t>
      </w:r>
      <w:r w:rsidRPr="00D62C20">
        <w:rPr>
          <w:rFonts w:cs="Times New Roman"/>
          <w:bCs/>
          <w:sz w:val="24"/>
          <w:szCs w:val="24"/>
        </w:rPr>
        <w:t xml:space="preserve">гомеометрическая </w:t>
      </w:r>
      <w:proofErr w:type="gramStart"/>
      <w:r w:rsidRPr="00D62C20">
        <w:rPr>
          <w:rFonts w:cs="Times New Roman"/>
          <w:bCs/>
          <w:sz w:val="24"/>
          <w:szCs w:val="24"/>
        </w:rPr>
        <w:t xml:space="preserve">гиперфункция 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  <w:proofErr w:type="gramEnd"/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стеноз аорты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стеноз ствола легочной артерии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недостаточность аортальных клапанов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недостаточность митрального клапана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недостаточность трехстворчатого клапана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1629.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Для какого порока сердца характерна гомеометрическая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 xml:space="preserve">гиперфункция </w:t>
      </w:r>
      <w:r w:rsidRPr="00D62C20">
        <w:rPr>
          <w:rFonts w:cs="Times New Roman"/>
          <w:bCs/>
          <w:sz w:val="24"/>
          <w:szCs w:val="24"/>
        </w:rPr>
        <w:t>?</w:t>
      </w:r>
      <w:proofErr w:type="gramEnd"/>
      <w:r w:rsidRPr="00D62C20">
        <w:rPr>
          <w:rFonts w:cs="Times New Roman"/>
          <w:bCs/>
          <w:sz w:val="24"/>
          <w:szCs w:val="24"/>
        </w:rPr>
        <w:t xml:space="preserve">    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стеноз аорты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левого атриовентрикулярного отверстия</w:t>
      </w:r>
      <w:r w:rsidRPr="00D62C20">
        <w:rPr>
          <w:rFonts w:cs="Times New Roman"/>
          <w:sz w:val="24"/>
          <w:szCs w:val="24"/>
          <w:lang w:val="ro-RO"/>
        </w:rPr>
        <w:t xml:space="preserve">                                       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недостаточность аортальных клапанов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недостаточность митрального клапана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недостаточность трехстворчатого клапана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1630.    </w:t>
      </w:r>
      <w:r w:rsidRPr="00D62C20">
        <w:rPr>
          <w:rFonts w:cs="Times New Roman"/>
          <w:bCs/>
          <w:sz w:val="24"/>
          <w:szCs w:val="24"/>
          <w:lang w:val="ro-RO"/>
        </w:rPr>
        <w:t>Для какого порока сердца характерна гомеометрическая гиперфункция?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стеноз левого атриовентрикулярного отверстия                                       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стеноз ствола легочной артерии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недостаточность аортальных клапанов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недостаточность митрального клапана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недостаточность трехстворчатого клапана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1631.    </w:t>
      </w:r>
      <w:r w:rsidRPr="00D62C20">
        <w:rPr>
          <w:rFonts w:cs="Times New Roman"/>
          <w:bCs/>
          <w:sz w:val="24"/>
          <w:szCs w:val="24"/>
          <w:lang w:val="ro-RO"/>
        </w:rPr>
        <w:t>Для каких пороков сердца характерна гетерометрическая гиперфункция?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митральный стеноз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аортальный стеноз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недостаточность </w:t>
      </w:r>
      <w:proofErr w:type="gramStart"/>
      <w:r w:rsidR="00944413" w:rsidRPr="00D62C20">
        <w:rPr>
          <w:rFonts w:cs="Times New Roman"/>
          <w:sz w:val="24"/>
          <w:szCs w:val="24"/>
        </w:rPr>
        <w:t>аортального  клапана</w:t>
      </w:r>
      <w:proofErr w:type="gramEnd"/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митрального клапана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ствола легочной артерии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1632.    </w:t>
      </w:r>
      <w:r w:rsidRPr="00D62C20">
        <w:rPr>
          <w:rFonts w:cs="Times New Roman"/>
          <w:bCs/>
          <w:sz w:val="24"/>
          <w:szCs w:val="24"/>
          <w:lang w:val="ro-RO"/>
        </w:rPr>
        <w:t>Для какого порока сердца характерна гетерометрическая гиперфункция?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митральный стеноз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аортальный стеноз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правого атриовентрикулфрного отверстия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аортального клапана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ствола легочной артерии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1633.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Для какого порока сердца характерна гетерометрическая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>гиперфункция ?</w:t>
      </w:r>
      <w:proofErr w:type="gramEnd"/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митральный стеноз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аортальный стеноз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правого атриовентрикулфрного отверстия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митрального клапана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ствола легочной артерии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1634.    Как меняется структура миокарда при гипертрофии?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растет число миокардиоцитов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растет число </w:t>
      </w:r>
      <w:proofErr w:type="gramStart"/>
      <w:r w:rsidRPr="00D62C20">
        <w:rPr>
          <w:rFonts w:cs="Times New Roman"/>
          <w:sz w:val="24"/>
          <w:szCs w:val="24"/>
        </w:rPr>
        <w:t>миокардиоцитов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но уменьшается их размер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роста соеденительной ткани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увеличивается размер миокардиоцитов </w:t>
      </w:r>
      <w:r w:rsidRPr="00D62C20">
        <w:rPr>
          <w:rFonts w:cs="Times New Roman"/>
          <w:sz w:val="24"/>
          <w:szCs w:val="24"/>
        </w:rPr>
        <w:t>но уменьшается их число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увеличивается размер </w:t>
      </w:r>
      <w:proofErr w:type="gramStart"/>
      <w:r w:rsidRPr="00D62C20">
        <w:rPr>
          <w:rFonts w:cs="Times New Roman"/>
          <w:sz w:val="24"/>
          <w:szCs w:val="24"/>
          <w:lang w:val="ro-RO"/>
        </w:rPr>
        <w:t>миокардиоцитов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но их число остается постоянным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1635.    Каковы механизмы функционального истощения и склерозирования гипертрофированного миокарда?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нарушение энергообеспечения миокардиоцитов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относительная гипоксия гипертрофированного миокарда 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ИФС миокарда</w:t>
      </w:r>
    </w:p>
    <w:p w:rsidR="00944413" w:rsidRPr="00D62C20" w:rsidRDefault="00BC1F36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увеличение внутрижелудочкового давления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перфузионного давления в коронарной системе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1636.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Какова причина относительнй гипоксии гипертрофированного </w:t>
      </w:r>
      <w:proofErr w:type="gramStart"/>
      <w:r w:rsidRPr="00D62C20">
        <w:rPr>
          <w:rFonts w:cs="Times New Roman"/>
          <w:bCs/>
          <w:sz w:val="24"/>
          <w:szCs w:val="24"/>
          <w:lang w:val="ro-RO"/>
        </w:rPr>
        <w:t>миокарда ?</w:t>
      </w:r>
      <w:proofErr w:type="gramEnd"/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спазм коронаров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атероматоз коронаров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процесса утилизации кислорода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энергогенеза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относительная недостаточность коронарных сосудов 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1637.    </w:t>
      </w:r>
      <w:r w:rsidRPr="00D62C20">
        <w:rPr>
          <w:rFonts w:cs="Times New Roman"/>
          <w:bCs/>
          <w:sz w:val="24"/>
          <w:szCs w:val="24"/>
          <w:lang w:val="ro-RO"/>
        </w:rPr>
        <w:t xml:space="preserve">Как меняется систолический объем сердца объем циркулирующей крови при </w:t>
      </w:r>
      <w:r w:rsidRPr="00D62C20">
        <w:rPr>
          <w:rFonts w:cs="Times New Roman"/>
          <w:bCs/>
          <w:sz w:val="24"/>
          <w:szCs w:val="24"/>
        </w:rPr>
        <w:t>сердечной недостаточности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систолический объем уменьшае</w:t>
      </w:r>
      <w:r w:rsidRPr="00D62C20">
        <w:rPr>
          <w:rFonts w:cs="Times New Roman"/>
          <w:sz w:val="24"/>
          <w:szCs w:val="24"/>
        </w:rPr>
        <w:t xml:space="preserve">тся; </w:t>
      </w:r>
      <w:r w:rsidRPr="00D62C20">
        <w:rPr>
          <w:rFonts w:cs="Times New Roman"/>
          <w:sz w:val="24"/>
          <w:szCs w:val="24"/>
          <w:lang w:val="ro-RO"/>
        </w:rPr>
        <w:t xml:space="preserve">объем циркулирующей крови </w:t>
      </w:r>
      <w:r w:rsidRPr="00D62C20">
        <w:rPr>
          <w:rFonts w:cs="Times New Roman"/>
          <w:sz w:val="24"/>
          <w:szCs w:val="24"/>
        </w:rPr>
        <w:t>растет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оба показателя увеличиваются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систолический объем растет; объем циркулирующей крови уменьшае</w:t>
      </w:r>
      <w:r w:rsidRPr="00D62C20">
        <w:rPr>
          <w:rFonts w:cs="Times New Roman"/>
          <w:sz w:val="24"/>
          <w:szCs w:val="24"/>
        </w:rPr>
        <w:t>тс</w:t>
      </w:r>
      <w:r w:rsidRPr="00D62C20">
        <w:rPr>
          <w:rFonts w:cs="Times New Roman"/>
          <w:sz w:val="24"/>
          <w:szCs w:val="24"/>
          <w:lang w:val="ro-RO"/>
        </w:rPr>
        <w:t xml:space="preserve">я 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оба показателя уменьшаются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оба показателя остаются на прежнем уровне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1638.    Каковы причины гиперволемии при хронической сердечной недостаточности?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венозный стаз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мобилизация депонированной крови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задержка воды и электролитов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BC1F36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увеличение клубочковой фильтрации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стимуляция кроветворения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1639.    Каковы последствия венозного стаза при левожелудочковой недостаточности сердца?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гипоксия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отеки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BC1F36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ускорения кровообращения</w:t>
      </w:r>
    </w:p>
    <w:p w:rsidR="00944413" w:rsidRPr="00D62C20" w:rsidRDefault="00BC1F36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затруднение диссоциации оксигемоглобина</w:t>
      </w:r>
    </w:p>
    <w:p w:rsidR="00944413" w:rsidRPr="00D62C20" w:rsidRDefault="00BC1F36" w:rsidP="00BC1F36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кетоацидоз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1640.    В каких анатомических областях наступает венозный стаз при левожелудочковой недостаточности </w:t>
      </w:r>
      <w:proofErr w:type="gramStart"/>
      <w:r w:rsidRPr="00D62C20">
        <w:rPr>
          <w:rFonts w:cs="Times New Roman"/>
          <w:bCs/>
          <w:sz w:val="24"/>
          <w:szCs w:val="24"/>
        </w:rPr>
        <w:t>сердца ?</w:t>
      </w:r>
      <w:proofErr w:type="gramEnd"/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лицо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ноги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печень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мозг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легкие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1641.    Каковы последствия венозного стаза в печени?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гепатомегалия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некроз гепатоцитов и замещение соединительной тканью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="00BC1F36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перегрузка левого желудочка объемом</w:t>
      </w:r>
    </w:p>
    <w:p w:rsidR="00944413" w:rsidRPr="00D62C20" w:rsidRDefault="00BC1F36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 xml:space="preserve">перегрузка правого желудочка объемом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портальная гипертензия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1642.    Каковы причины портальной гипертензии при циррозе печени?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недостаточность кава-кавальных анастамозов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BC1F36"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сдавление вен большого круга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недостаточность порто-кавальных анастамозов  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сокращение числа внутрипеченочных капилляров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увеличение проницаемости мезентериальных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B31CEA" w:rsidRPr="00D62C20" w:rsidRDefault="00B31CEA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1643.    Каковы последствия портальной гипертензии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образование порто-кавальных анастамозов 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асцит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варикозное расширение вен пищевода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кровотечение из варикозных вен пищевода 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образование кава-кавальных анастамозов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1644.    Каково одно из последствий портальной </w:t>
      </w:r>
      <w:proofErr w:type="gramStart"/>
      <w:r w:rsidRPr="00D62C20">
        <w:rPr>
          <w:rFonts w:cs="Times New Roman"/>
          <w:bCs/>
          <w:sz w:val="24"/>
          <w:szCs w:val="24"/>
        </w:rPr>
        <w:t>гипертензии ?</w:t>
      </w:r>
      <w:proofErr w:type="gramEnd"/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образование порто-кавальных анастамозов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ишемия абдоминальных органов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варикозное расширение вен нижних конечностей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кровотечение из геморроидальных вен</w:t>
      </w:r>
    </w:p>
    <w:p w:rsidR="00944413" w:rsidRPr="00D62C20" w:rsidRDefault="00BC1F36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 xml:space="preserve">образование кава-кавальных анастамозов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1645.    Каково одно из последствий портальной гипертензии?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образование кава-кавальных анастамозов   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асцит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ишемия абдоминальных органов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варикозное расширение вен нижних конечностей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кровотечение из геморроидальных вен</w:t>
      </w:r>
    </w:p>
    <w:p w:rsidR="00544B27" w:rsidRPr="00D62C20" w:rsidRDefault="00544B27" w:rsidP="00944413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>1646.    Каково одно из последствий портальной гипертензии?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варикозное расширение вен пищевода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ишемия абдоминальных органов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варикозное расширение вен ижних конечностей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кровотечение из геморроидальных вен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образование кава-кавальных анастамозов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1647.    Каково одно из последствий портальной гипертензии?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кровотечение из вен пищевода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ишемия абдоминальных органов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варикозное расширение вен ижних конечностей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кровотечение из геморроидальных вен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образование кава-кавальных анастамозов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1648.    При каких патологиях развивается венозный стаз в печени?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гипертоническая болезнь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гипотоническая болезнь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гиповолемия</w:t>
      </w:r>
    </w:p>
    <w:p w:rsidR="00BC1F36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левожелуд</w:t>
      </w:r>
      <w:r w:rsidR="00BC1F36" w:rsidRPr="00D62C20">
        <w:rPr>
          <w:rFonts w:cs="Times New Roman"/>
          <w:sz w:val="24"/>
          <w:szCs w:val="24"/>
        </w:rPr>
        <w:t xml:space="preserve">очковая недостаточность сердца </w:t>
      </w:r>
    </w:p>
    <w:p w:rsidR="00944413" w:rsidRPr="00D62C20" w:rsidRDefault="00944413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правожелудочковая недостаточность сердца 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1649.    </w:t>
      </w:r>
      <w:proofErr w:type="gramStart"/>
      <w:r w:rsidRPr="00D62C20">
        <w:rPr>
          <w:rFonts w:cs="Times New Roman"/>
          <w:bCs/>
          <w:sz w:val="24"/>
          <w:szCs w:val="24"/>
        </w:rPr>
        <w:t>В</w:t>
      </w:r>
      <w:proofErr w:type="gramEnd"/>
      <w:r w:rsidRPr="00D62C20">
        <w:rPr>
          <w:rFonts w:cs="Times New Roman"/>
          <w:bCs/>
          <w:sz w:val="24"/>
          <w:szCs w:val="24"/>
        </w:rPr>
        <w:t xml:space="preserve"> каком случае образуются порто-кавальные анастамозы?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системная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портальная гипертензия 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гиповолемический шок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хроническая гипотензия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1650.    Каковы патогенетические факторы сердечных отеков?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гиперсекреция ренина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венозный стаз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гипоальбуминемия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гипоксия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1651.    Каковы патогенетические факторы сердечных отеков?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венозный стаз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вторичный гиперальдостеронизм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гипоксия 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1652.    Каков один из патогенетических факторов сердечных отеков?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гиперсекреция ренина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гипоксия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вазопрессина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натрийуретического пептида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1653.    Каков один из патогенетических факторов сердечных отеков?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венозный стаз 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гипоксия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гиперсекреция вазопрессина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натрийуретического пептида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1654.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патогенетических факторов сердечных отеков?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вторичный гиперальдостеронизм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гипоксия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вазопрессина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натрийуретического пептида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1655.    Каков один из патогенетических факторов сердечных </w:t>
      </w:r>
      <w:proofErr w:type="gramStart"/>
      <w:r w:rsidRPr="00D62C20">
        <w:rPr>
          <w:rFonts w:cs="Times New Roman"/>
          <w:bCs/>
          <w:sz w:val="24"/>
          <w:szCs w:val="24"/>
        </w:rPr>
        <w:t>отеков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гипоальбуминемия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BC1F36"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>гипоксия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вазопрессина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натрийуретического пептида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1656.    </w:t>
      </w:r>
      <w:r w:rsidRPr="00D62C20">
        <w:rPr>
          <w:rFonts w:cs="Times New Roman"/>
          <w:bCs/>
          <w:sz w:val="24"/>
          <w:szCs w:val="24"/>
          <w:lang w:val="ro-RO"/>
        </w:rPr>
        <w:t>Каков один из патогенетических факторов сердечных отеков?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артериальная гипотензия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гипоксия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вазопрессина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натрийуретического пептида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1657.    Какова патогенетическая роль гипоперфузии почек в развитии отеков?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секреция ренина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секреция простагландинов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образование кининов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секреция альдостерона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секреция натрийуретического пептида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1658.    Каков патогенез вторичного гиперальдостеронизма при недостаточности кровообращения?</w:t>
      </w:r>
    </w:p>
    <w:p w:rsidR="00944413" w:rsidRPr="00D62C20" w:rsidRDefault="00BC1F36" w:rsidP="00BC1F36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гиперплазия юкстагломерулярного аппарата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активация юкстагломерулярного аппарата 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недостаточная деградация альдостерона в печени </w:t>
      </w:r>
    </w:p>
    <w:p w:rsidR="00944413" w:rsidRPr="00D62C20" w:rsidRDefault="00BC1F36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недостаточная экскреция альдостерона почками</w:t>
      </w:r>
    </w:p>
    <w:p w:rsidR="00944413" w:rsidRPr="00D62C20" w:rsidRDefault="00BC1F36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 xml:space="preserve">дополнительная секреция альдостерона печенью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1659.    Как меняется метаболизм в миокарде в начальной стадии гипертрофии?</w:t>
      </w:r>
    </w:p>
    <w:p w:rsidR="00944413" w:rsidRPr="00D62C20" w:rsidRDefault="00BC1F36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угенетаются окислительные процессы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угенетаются </w:t>
      </w:r>
      <w:r w:rsidRPr="00D62C20">
        <w:rPr>
          <w:rFonts w:cs="Times New Roman"/>
          <w:sz w:val="24"/>
          <w:szCs w:val="24"/>
        </w:rPr>
        <w:t xml:space="preserve">гликолитические </w:t>
      </w:r>
      <w:r w:rsidRPr="00D62C20">
        <w:rPr>
          <w:rFonts w:cs="Times New Roman"/>
          <w:sz w:val="24"/>
          <w:szCs w:val="24"/>
          <w:lang w:val="ro-RO"/>
        </w:rPr>
        <w:t xml:space="preserve">процессы 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усиленное использование АТФ 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усиленная утилизация кислорода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стимуляция синтеза белка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1660.    Как меняется артериальное и венозное давление при сердечной недостаточности?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артериальное давление растет; венозное давление растет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артериальное давление падает; венозное давление растет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артериальное и венозное давление не меняются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артериальное давление падает; венозное давление падает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артериальное давление растет; венозное давление падает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1661.    Как меняется систолический выброс и эндсистолический объем при недостаточности сердца?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систолический выброс растет; эндсистолический объем падает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оба показателя падают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систолический выброс </w:t>
      </w:r>
      <w:r w:rsidRPr="00D62C20">
        <w:rPr>
          <w:rFonts w:cs="Times New Roman"/>
          <w:sz w:val="24"/>
          <w:szCs w:val="24"/>
        </w:rPr>
        <w:t xml:space="preserve">падает; </w:t>
      </w:r>
      <w:r w:rsidRPr="00D62C20">
        <w:rPr>
          <w:rFonts w:cs="Times New Roman"/>
          <w:sz w:val="24"/>
          <w:szCs w:val="24"/>
          <w:lang w:val="ro-RO"/>
        </w:rPr>
        <w:t xml:space="preserve"> эндсистолический объем </w:t>
      </w:r>
      <w:r w:rsidRPr="00D62C20">
        <w:rPr>
          <w:rFonts w:cs="Times New Roman"/>
          <w:sz w:val="24"/>
          <w:szCs w:val="24"/>
        </w:rPr>
        <w:t>не меняется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оба показателя увеличиваются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систолический выброс падает; эндсистолический растет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1662.    Чем проявляется нарушение внутрисердечной проводимости?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стриовентрикулярный блок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синусова я брадикардия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синусова я еахикардия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экстрасистолия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фибрилляция желудочков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1663.    При каких состояниях наступает синусовая брадикардия?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отек легких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тиреотоксикоз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механическая желтуха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эмфизема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менингит </w:t>
      </w:r>
    </w:p>
    <w:p w:rsidR="00544B27" w:rsidRPr="00D62C20" w:rsidRDefault="00544B27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1664.    Для какой формы экстрасистолы характерна полная компенсаеорная пауза?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синусовая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BC1F36"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>атриальная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атриовентрикулярная из верхней части узла</w:t>
      </w:r>
    </w:p>
    <w:p w:rsidR="00944413" w:rsidRPr="00D62C20" w:rsidRDefault="00BC1F36" w:rsidP="00944413">
      <w:pPr>
        <w:spacing w:after="0"/>
        <w:ind w:left="24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желудочковая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атриовентрикулярная из средней части узла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284"/>
        </w:tabs>
        <w:spacing w:after="0"/>
        <w:ind w:left="240"/>
        <w:jc w:val="both"/>
        <w:rPr>
          <w:rFonts w:cs="Times New Roman"/>
          <w:bCs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1665.    Чем проявляется нарушения возбудимости сердца?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брадикардия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BC1F36"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>блокады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инфаркт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тахикардия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экстрасистолия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1666.    </w:t>
      </w:r>
      <w:r w:rsidRPr="00D62C20">
        <w:rPr>
          <w:rFonts w:cs="Times New Roman"/>
          <w:bCs/>
          <w:sz w:val="24"/>
          <w:szCs w:val="24"/>
          <w:lang w:val="ro-RO"/>
        </w:rPr>
        <w:t>Чем проявляется нарушения автоматизма сердца?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блокады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синусовая брадикардия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экстрасистолия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фибрилляция предсердий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фибрилляция желудочков</w:t>
      </w:r>
    </w:p>
    <w:p w:rsidR="00544B27" w:rsidRPr="00D62C20" w:rsidRDefault="00544B27" w:rsidP="00944413">
      <w:pPr>
        <w:spacing w:after="0"/>
        <w:ind w:left="24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240"/>
        <w:rPr>
          <w:rFonts w:cs="Times New Roman"/>
          <w:b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1667.    Каковы причины синусовой брадикардии</w:t>
      </w:r>
      <w:r w:rsidRPr="00D62C20">
        <w:rPr>
          <w:rFonts w:cs="Times New Roman"/>
          <w:bCs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возбуждение вазомоторного центра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симпатическая активация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возбуждения вагуса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раздражение пучка Гисса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внутричерепная гипертензия</w:t>
      </w:r>
    </w:p>
    <w:p w:rsidR="00544B27" w:rsidRPr="00D62C20" w:rsidRDefault="00544B27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1668.    Каков патогенез артериальной гипертензии при пораженях почек?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адреналина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BC1F36"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</w:rPr>
        <w:t>гиперсекреция  ренина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вазопрессина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proofErr w:type="gramStart"/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эритропоэтинов</w:t>
      </w:r>
      <w:proofErr w:type="gramEnd"/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proofErr w:type="gramStart"/>
      <w:r w:rsidRPr="00D62C20">
        <w:rPr>
          <w:rFonts w:cs="Times New Roman"/>
          <w:sz w:val="24"/>
          <w:szCs w:val="24"/>
        </w:rPr>
        <w:t>гиперсекреция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ратрийуретического</w:t>
      </w:r>
      <w:proofErr w:type="gramEnd"/>
      <w:r w:rsidRPr="00D62C20">
        <w:rPr>
          <w:rFonts w:cs="Times New Roman"/>
          <w:sz w:val="24"/>
          <w:szCs w:val="24"/>
        </w:rPr>
        <w:t xml:space="preserve"> пептида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1669.    Гиперфункция какого отдела сердца наступает при гипертонической болезни?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правого желудочка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левого предсердия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правого предсердия</w:t>
      </w:r>
    </w:p>
    <w:p w:rsidR="00944413" w:rsidRPr="00D62C20" w:rsidRDefault="00BC1F36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левого желудочка </w:t>
      </w:r>
    </w:p>
    <w:p w:rsidR="00944413" w:rsidRPr="00D62C20" w:rsidRDefault="00944413" w:rsidP="00944413">
      <w:pPr>
        <w:spacing w:after="0"/>
        <w:ind w:left="24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правого сердца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>1670.    При каких эндокринных заболеваниях устанавливается вторичная артериальная гипертерзия?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BC1F36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болезнь </w:t>
      </w:r>
      <w:r w:rsidRPr="00D62C20">
        <w:rPr>
          <w:rFonts w:cs="Times New Roman"/>
          <w:sz w:val="24"/>
          <w:szCs w:val="24"/>
          <w:lang w:val="en-GB"/>
        </w:rPr>
        <w:t>Cushing</w:t>
      </w:r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первичный гиперальдостеронизм</w:t>
      </w:r>
    </w:p>
    <w:p w:rsidR="00944413" w:rsidRPr="00D62C20" w:rsidRDefault="00BC1F36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proofErr w:type="gramStart"/>
      <w:r w:rsidR="00944413" w:rsidRPr="00D62C20">
        <w:rPr>
          <w:rFonts w:cs="Times New Roman"/>
          <w:sz w:val="24"/>
          <w:szCs w:val="24"/>
        </w:rPr>
        <w:t xml:space="preserve">болезнь  </w:t>
      </w:r>
      <w:r w:rsidR="00944413" w:rsidRPr="00D62C20">
        <w:rPr>
          <w:rFonts w:cs="Times New Roman"/>
          <w:sz w:val="24"/>
          <w:szCs w:val="24"/>
          <w:lang w:val="en-GB"/>
        </w:rPr>
        <w:t>Addison</w:t>
      </w:r>
      <w:proofErr w:type="gramEnd"/>
      <w:r w:rsidR="00944413" w:rsidRPr="00D62C20">
        <w:rPr>
          <w:rFonts w:cs="Times New Roman"/>
          <w:sz w:val="24"/>
          <w:szCs w:val="24"/>
        </w:rPr>
        <w:t>- а</w:t>
      </w:r>
    </w:p>
    <w:p w:rsidR="00944413" w:rsidRPr="00D62C20" w:rsidRDefault="00BC1F36" w:rsidP="00BC1F36">
      <w:p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 xml:space="preserve">микседем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феокромоцитом </w:t>
      </w:r>
    </w:p>
    <w:p w:rsidR="00544B27" w:rsidRPr="00D62C20" w:rsidRDefault="00544B27" w:rsidP="00944413">
      <w:pPr>
        <w:tabs>
          <w:tab w:val="left" w:pos="1080"/>
        </w:tabs>
        <w:spacing w:after="0"/>
        <w:ind w:left="2520"/>
        <w:rPr>
          <w:rFonts w:cs="Times New Roman"/>
          <w:sz w:val="24"/>
          <w:szCs w:val="24"/>
        </w:rPr>
      </w:pPr>
    </w:p>
    <w:p w:rsidR="00544B27" w:rsidRPr="00D62C20" w:rsidRDefault="00544B27" w:rsidP="00944413">
      <w:pPr>
        <w:tabs>
          <w:tab w:val="left" w:pos="1080"/>
        </w:tabs>
        <w:spacing w:after="0"/>
        <w:ind w:left="2520"/>
        <w:rPr>
          <w:rFonts w:cs="Times New Roman"/>
          <w:sz w:val="24"/>
          <w:szCs w:val="24"/>
        </w:rPr>
      </w:pPr>
    </w:p>
    <w:p w:rsidR="00EA4FEA" w:rsidRPr="00D62C20" w:rsidRDefault="00944413" w:rsidP="00EA4FEA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1671.    </w:t>
      </w:r>
      <w:r w:rsidRPr="00D62C20">
        <w:rPr>
          <w:rFonts w:cs="Times New Roman"/>
          <w:sz w:val="24"/>
          <w:szCs w:val="24"/>
        </w:rPr>
        <w:t>Что собой представляет гиперпное</w:t>
      </w:r>
      <w:r w:rsidR="00EA4FEA"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EA4FEA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увеличение частоты дыхания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увеличение амплитуды дыхания </w:t>
      </w:r>
    </w:p>
    <w:p w:rsidR="00944413" w:rsidRPr="00D62C20" w:rsidRDefault="00944413" w:rsidP="00EA4FEA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уменьшение частоты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EA4FEA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уменьшение </w:t>
      </w:r>
      <w:r w:rsidRPr="00D62C20">
        <w:rPr>
          <w:rFonts w:cs="Times New Roman"/>
          <w:sz w:val="24"/>
          <w:szCs w:val="24"/>
          <w:lang w:val="ro-RO"/>
        </w:rPr>
        <w:t xml:space="preserve">амплитуды дыхания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увеличение минутного объема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1672.    </w:t>
      </w:r>
      <w:r w:rsidRPr="00D62C20">
        <w:rPr>
          <w:rFonts w:cs="Times New Roman"/>
          <w:sz w:val="24"/>
          <w:szCs w:val="24"/>
        </w:rPr>
        <w:t>Что собой представляет полипное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увеличение частоты дыхания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амплитуды дыхания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частоты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</w:t>
      </w:r>
      <w:r w:rsidRPr="00D62C20">
        <w:rPr>
          <w:rFonts w:cs="Times New Roman"/>
          <w:sz w:val="24"/>
          <w:szCs w:val="24"/>
          <w:lang w:val="ro-RO"/>
        </w:rPr>
        <w:t xml:space="preserve">амплитуды дыхания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минутного объема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1673.    </w:t>
      </w:r>
      <w:r w:rsidRPr="00D62C20">
        <w:rPr>
          <w:rFonts w:cs="Times New Roman"/>
          <w:sz w:val="24"/>
          <w:szCs w:val="24"/>
        </w:rPr>
        <w:t>Что собой представляет брадипное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увеличение частоты дыхания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амплитуды дыхания </w:t>
      </w:r>
    </w:p>
    <w:p w:rsidR="00944413" w:rsidRPr="00D62C20" w:rsidRDefault="00EA4FEA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уменьшение частоты дыхания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</w:t>
      </w:r>
      <w:r w:rsidRPr="00D62C20">
        <w:rPr>
          <w:rFonts w:cs="Times New Roman"/>
          <w:sz w:val="24"/>
          <w:szCs w:val="24"/>
          <w:lang w:val="ro-RO"/>
        </w:rPr>
        <w:t xml:space="preserve">амплитуды дыхания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минутного объема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1674.    </w:t>
      </w:r>
      <w:r w:rsidRPr="00D62C20">
        <w:rPr>
          <w:rFonts w:cs="Times New Roman"/>
          <w:sz w:val="24"/>
          <w:szCs w:val="24"/>
        </w:rPr>
        <w:t>Что собой представляет гипервентиляция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увеличение частоты дыхания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амплитуды дыхания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частоты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</w:t>
      </w:r>
      <w:r w:rsidRPr="00D62C20">
        <w:rPr>
          <w:rFonts w:cs="Times New Roman"/>
          <w:sz w:val="24"/>
          <w:szCs w:val="24"/>
          <w:lang w:val="ro-RO"/>
        </w:rPr>
        <w:t xml:space="preserve">амплитуды дыхания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увеличение минутного объема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1675.    </w:t>
      </w:r>
      <w:r w:rsidRPr="00D62C20">
        <w:rPr>
          <w:rFonts w:cs="Times New Roman"/>
          <w:sz w:val="24"/>
          <w:szCs w:val="24"/>
        </w:rPr>
        <w:t>Что собой представляет гиповентиляция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увеличение частоты дыхания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увеличение амплитуды дыхания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частоты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</w:t>
      </w:r>
      <w:r w:rsidRPr="00D62C20">
        <w:rPr>
          <w:rFonts w:cs="Times New Roman"/>
          <w:sz w:val="24"/>
          <w:szCs w:val="24"/>
          <w:lang w:val="ro-RO"/>
        </w:rPr>
        <w:t xml:space="preserve">амплитуды дыхания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уменьшение минутного объема дыхания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1676.    </w:t>
      </w:r>
      <w:r w:rsidRPr="00D62C20">
        <w:rPr>
          <w:rFonts w:cs="Times New Roman"/>
          <w:sz w:val="24"/>
          <w:szCs w:val="24"/>
        </w:rPr>
        <w:t>Как изменяется состав альвеолярного воздуха при гипервентиляции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парциальное давление кислорода менее</w:t>
      </w:r>
      <w:r w:rsidRPr="00D62C20">
        <w:rPr>
          <w:rFonts w:cs="Times New Roman"/>
          <w:sz w:val="24"/>
          <w:szCs w:val="24"/>
          <w:lang w:val="ro-RO"/>
        </w:rPr>
        <w:t>100 mm Hg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парциальное давление кислорода более </w:t>
      </w:r>
      <w:r w:rsidRPr="00D62C20">
        <w:rPr>
          <w:rFonts w:cs="Times New Roman"/>
          <w:sz w:val="24"/>
          <w:szCs w:val="24"/>
          <w:lang w:val="ro-RO"/>
        </w:rPr>
        <w:t>100 mm Hg</w:t>
      </w:r>
    </w:p>
    <w:p w:rsidR="00944413" w:rsidRPr="00D62C20" w:rsidRDefault="00EA4FEA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парциальное давление углекислого газа менее </w:t>
      </w:r>
      <w:r w:rsidR="00944413" w:rsidRPr="00D62C20">
        <w:rPr>
          <w:rFonts w:cs="Times New Roman"/>
          <w:sz w:val="24"/>
          <w:szCs w:val="24"/>
          <w:lang w:val="ro-RO"/>
        </w:rPr>
        <w:t>40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парциальное давление азота менее </w:t>
      </w:r>
      <w:r w:rsidRPr="00D62C20">
        <w:rPr>
          <w:rFonts w:cs="Times New Roman"/>
          <w:sz w:val="24"/>
          <w:szCs w:val="24"/>
          <w:lang w:val="ro-RO"/>
        </w:rPr>
        <w:t>600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парциальное давление азота более </w:t>
      </w:r>
      <w:r w:rsidRPr="00D62C20">
        <w:rPr>
          <w:rFonts w:cs="Times New Roman"/>
          <w:sz w:val="24"/>
          <w:szCs w:val="24"/>
          <w:lang w:val="ro-RO"/>
        </w:rPr>
        <w:t>600 mm Hg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1677.    </w:t>
      </w:r>
      <w:r w:rsidRPr="00D62C20">
        <w:rPr>
          <w:rFonts w:cs="Times New Roman"/>
          <w:sz w:val="24"/>
          <w:szCs w:val="24"/>
          <w:lang w:val="ro-RO"/>
        </w:rPr>
        <w:t>Как изменяется состав альвеолярного воздуха при гиповентиляции?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EA4FEA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парциальное давление кислорода менее</w:t>
      </w:r>
      <w:r w:rsidRPr="00D62C20">
        <w:rPr>
          <w:rFonts w:cs="Times New Roman"/>
          <w:sz w:val="24"/>
          <w:szCs w:val="24"/>
          <w:lang w:val="ro-RO"/>
        </w:rPr>
        <w:t>100 mm Hg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парциальное давление кислорода более </w:t>
      </w:r>
      <w:r w:rsidRPr="00D62C20">
        <w:rPr>
          <w:rFonts w:cs="Times New Roman"/>
          <w:sz w:val="24"/>
          <w:szCs w:val="24"/>
          <w:lang w:val="ro-RO"/>
        </w:rPr>
        <w:t>100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парциальное давление углекислого газа менее </w:t>
      </w:r>
      <w:r w:rsidRPr="00D62C20">
        <w:rPr>
          <w:rFonts w:cs="Times New Roman"/>
          <w:sz w:val="24"/>
          <w:szCs w:val="24"/>
          <w:lang w:val="ro-RO"/>
        </w:rPr>
        <w:t>40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парциальное давление азота менее </w:t>
      </w:r>
      <w:r w:rsidRPr="00D62C20">
        <w:rPr>
          <w:rFonts w:cs="Times New Roman"/>
          <w:sz w:val="24"/>
          <w:szCs w:val="24"/>
          <w:lang w:val="ro-RO"/>
        </w:rPr>
        <w:t>600 mm Hg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парциальное давление углекислого газа более </w:t>
      </w:r>
      <w:r w:rsidRPr="00D62C20">
        <w:rPr>
          <w:rFonts w:cs="Times New Roman"/>
          <w:sz w:val="24"/>
          <w:szCs w:val="24"/>
          <w:lang w:val="ro-RO"/>
        </w:rPr>
        <w:t>40 mm Hg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1678.    </w:t>
      </w:r>
      <w:r w:rsidRPr="00D62C20">
        <w:rPr>
          <w:rFonts w:cs="Times New Roman"/>
          <w:sz w:val="24"/>
          <w:szCs w:val="24"/>
          <w:lang w:val="ro-RO"/>
        </w:rPr>
        <w:t>Как изменяется газовый состав артериальной крови при гипервентиляции?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давление кислорода менее </w:t>
      </w:r>
      <w:r w:rsidRPr="00D62C20">
        <w:rPr>
          <w:rFonts w:cs="Times New Roman"/>
          <w:sz w:val="24"/>
          <w:szCs w:val="24"/>
          <w:lang w:val="ro-RO"/>
        </w:rPr>
        <w:t>100 mm Hg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давление кислорода более</w:t>
      </w:r>
      <w:r w:rsidRPr="00D62C20">
        <w:rPr>
          <w:rFonts w:cs="Times New Roman"/>
          <w:sz w:val="24"/>
          <w:szCs w:val="24"/>
          <w:lang w:val="ro-RO"/>
        </w:rPr>
        <w:t xml:space="preserve"> 100 mm Hg</w:t>
      </w:r>
    </w:p>
    <w:p w:rsidR="00944413" w:rsidRPr="00D62C20" w:rsidRDefault="00EA4FEA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давление углекислого газа менее </w:t>
      </w:r>
      <w:r w:rsidR="00944413" w:rsidRPr="00D62C20">
        <w:rPr>
          <w:rFonts w:cs="Times New Roman"/>
          <w:sz w:val="24"/>
          <w:szCs w:val="24"/>
          <w:lang w:val="ro-RO"/>
        </w:rPr>
        <w:t>40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давление углекислого газа более </w:t>
      </w:r>
      <w:r w:rsidRPr="00D62C20">
        <w:rPr>
          <w:rFonts w:cs="Times New Roman"/>
          <w:sz w:val="24"/>
          <w:szCs w:val="24"/>
          <w:lang w:val="ro-RO"/>
        </w:rPr>
        <w:t>40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давление азота более</w:t>
      </w:r>
      <w:r w:rsidRPr="00D62C20">
        <w:rPr>
          <w:rFonts w:cs="Times New Roman"/>
          <w:sz w:val="24"/>
          <w:szCs w:val="24"/>
          <w:lang w:val="ro-RO"/>
        </w:rPr>
        <w:t xml:space="preserve"> 600 mm Hg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1679.    </w:t>
      </w:r>
      <w:r w:rsidRPr="00D62C20">
        <w:rPr>
          <w:rFonts w:cs="Times New Roman"/>
          <w:sz w:val="24"/>
          <w:szCs w:val="24"/>
          <w:lang w:val="ro-RO"/>
        </w:rPr>
        <w:t>Как изменяется газовый состав артериальной крови при гиповентиляции?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давление кислорода менее </w:t>
      </w:r>
      <w:r w:rsidRPr="00D62C20">
        <w:rPr>
          <w:rFonts w:cs="Times New Roman"/>
          <w:sz w:val="24"/>
          <w:szCs w:val="24"/>
          <w:lang w:val="ro-RO"/>
        </w:rPr>
        <w:t>100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давление кислорода более</w:t>
      </w:r>
      <w:r w:rsidRPr="00D62C20">
        <w:rPr>
          <w:rFonts w:cs="Times New Roman"/>
          <w:sz w:val="24"/>
          <w:szCs w:val="24"/>
          <w:lang w:val="ro-RO"/>
        </w:rPr>
        <w:t xml:space="preserve"> 100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давление углекислого газа менее </w:t>
      </w:r>
      <w:r w:rsidRPr="00D62C20">
        <w:rPr>
          <w:rFonts w:cs="Times New Roman"/>
          <w:sz w:val="24"/>
          <w:szCs w:val="24"/>
          <w:lang w:val="ro-RO"/>
        </w:rPr>
        <w:t>40 mm Hg</w:t>
      </w:r>
    </w:p>
    <w:p w:rsidR="00944413" w:rsidRPr="00D62C20" w:rsidRDefault="00EA4FEA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давление углекислого газа более </w:t>
      </w:r>
      <w:r w:rsidR="00944413" w:rsidRPr="00D62C20">
        <w:rPr>
          <w:rFonts w:cs="Times New Roman"/>
          <w:sz w:val="24"/>
          <w:szCs w:val="24"/>
          <w:lang w:val="ro-RO"/>
        </w:rPr>
        <w:t>40 mm Hg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давление азота более</w:t>
      </w:r>
      <w:r w:rsidRPr="00D62C20">
        <w:rPr>
          <w:rFonts w:cs="Times New Roman"/>
          <w:sz w:val="24"/>
          <w:szCs w:val="24"/>
          <w:lang w:val="ro-RO"/>
        </w:rPr>
        <w:t xml:space="preserve"> 600 mm Hg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1680.    </w:t>
      </w:r>
      <w:r w:rsidRPr="00D62C20">
        <w:rPr>
          <w:rFonts w:cs="Times New Roman"/>
          <w:sz w:val="24"/>
          <w:szCs w:val="24"/>
          <w:lang w:val="ro-RO"/>
        </w:rPr>
        <w:t>Как изменяется кислотно-щелочное равновесие при гипервентиляции?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газовый ацидоз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газовый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алкалоз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метаболичесий ацидоз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метаболичесий алкалоз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равновесие сохраняется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1681.    </w:t>
      </w:r>
      <w:r w:rsidRPr="00D62C20">
        <w:rPr>
          <w:rFonts w:cs="Times New Roman"/>
          <w:sz w:val="24"/>
          <w:szCs w:val="24"/>
          <w:lang w:val="ro-RO"/>
        </w:rPr>
        <w:t>Как изменяется кислотно-щелочное равновесие при гиповентиляции?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газовый ацидоз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газовый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алкалоз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метаболичесий ацидоз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метаболичесий алкалоз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равновесие сохраняется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1682.    </w:t>
      </w:r>
      <w:proofErr w:type="gramStart"/>
      <w:r w:rsidRPr="00D62C20">
        <w:rPr>
          <w:rFonts w:cs="Times New Roman"/>
          <w:sz w:val="24"/>
          <w:szCs w:val="24"/>
        </w:rPr>
        <w:t>Как  изменются</w:t>
      </w:r>
      <w:proofErr w:type="gramEnd"/>
      <w:r w:rsidRPr="00D62C20">
        <w:rPr>
          <w:rFonts w:cs="Times New Roman"/>
          <w:sz w:val="24"/>
          <w:szCs w:val="24"/>
        </w:rPr>
        <w:t xml:space="preserve"> параметры внешнего дыхания при гипервентиляции</w:t>
      </w:r>
      <w:r w:rsidRPr="00D62C20">
        <w:rPr>
          <w:rFonts w:cs="Times New Roman"/>
          <w:sz w:val="24"/>
          <w:szCs w:val="24"/>
          <w:lang w:val="ro-RO"/>
        </w:rPr>
        <w:t xml:space="preserve">?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жизненная емкость легких увеличивается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минутный объем дыхания увеличивается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доля вентиляции анатомического мертвого пространства растет </w:t>
      </w:r>
    </w:p>
    <w:p w:rsidR="00944413" w:rsidRPr="00D62C20" w:rsidRDefault="00EA4FEA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доля вентиляции анатомического мертвого пространства </w:t>
      </w:r>
      <w:r w:rsidR="00944413" w:rsidRPr="00D62C20">
        <w:rPr>
          <w:rFonts w:cs="Times New Roman"/>
          <w:sz w:val="24"/>
          <w:szCs w:val="24"/>
        </w:rPr>
        <w:t xml:space="preserve">уменьшается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минутный объем дыхания </w:t>
      </w:r>
      <w:r w:rsidRPr="00D62C20">
        <w:rPr>
          <w:rFonts w:cs="Times New Roman"/>
          <w:sz w:val="24"/>
          <w:szCs w:val="24"/>
        </w:rPr>
        <w:t>уменьшается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1683.    </w:t>
      </w:r>
      <w:proofErr w:type="gramStart"/>
      <w:r w:rsidRPr="00D62C20">
        <w:rPr>
          <w:rFonts w:cs="Times New Roman"/>
          <w:sz w:val="24"/>
          <w:szCs w:val="24"/>
          <w:lang w:val="ro-RO"/>
        </w:rPr>
        <w:t>Как  измен</w:t>
      </w:r>
      <w:r w:rsidR="00544B27" w:rsidRPr="00D62C20">
        <w:rPr>
          <w:rFonts w:cs="Times New Roman"/>
          <w:sz w:val="24"/>
          <w:szCs w:val="24"/>
        </w:rPr>
        <w:t>я</w:t>
      </w:r>
      <w:r w:rsidRPr="00D62C20">
        <w:rPr>
          <w:rFonts w:cs="Times New Roman"/>
          <w:sz w:val="24"/>
          <w:szCs w:val="24"/>
          <w:lang w:val="ro-RO"/>
        </w:rPr>
        <w:t>ются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параметры внешнего дыхания при гиповентиляции?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жизненная емкость легких увеличивается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минутный объем дыхания увеличивается</w:t>
      </w:r>
    </w:p>
    <w:p w:rsidR="00944413" w:rsidRPr="00D62C20" w:rsidRDefault="00EA4FEA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доля вентиляции анатомического мертвого пространства растет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доля вентиляции анатомического мертвого пространства </w:t>
      </w:r>
      <w:r w:rsidRPr="00D62C20">
        <w:rPr>
          <w:rFonts w:cs="Times New Roman"/>
          <w:sz w:val="24"/>
          <w:szCs w:val="24"/>
        </w:rPr>
        <w:t xml:space="preserve">уменьшается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минутный объем дыхания уменьшается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260. </w:t>
      </w:r>
      <w:r w:rsidRPr="00D62C20">
        <w:rPr>
          <w:rFonts w:cs="Times New Roman"/>
          <w:sz w:val="24"/>
          <w:szCs w:val="24"/>
        </w:rPr>
        <w:t>Как изменяются статические и динамические показатели внешнего дыхания характерны для гипервентиляции</w:t>
      </w:r>
      <w:r w:rsidRPr="00D62C20">
        <w:rPr>
          <w:rFonts w:cs="Times New Roman"/>
          <w:sz w:val="24"/>
          <w:szCs w:val="24"/>
          <w:lang w:val="ro-RO"/>
        </w:rPr>
        <w:t xml:space="preserve">?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a. </w:t>
      </w:r>
      <w:r w:rsidRPr="00D62C20">
        <w:rPr>
          <w:rFonts w:cs="Times New Roman"/>
          <w:sz w:val="24"/>
          <w:szCs w:val="24"/>
        </w:rPr>
        <w:t xml:space="preserve">повышается жизненный объем легких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b. *</w:t>
      </w:r>
      <w:r w:rsidRPr="00D62C20">
        <w:rPr>
          <w:rFonts w:cs="Times New Roman"/>
          <w:sz w:val="24"/>
          <w:szCs w:val="24"/>
        </w:rPr>
        <w:t>повышается минутный объем легких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c. повышается процентное соотношение анатомического мертвого пространства из минутного обьема  </w:t>
      </w:r>
      <w:r w:rsidRPr="00D62C20">
        <w:rPr>
          <w:rFonts w:cs="Times New Roman"/>
          <w:sz w:val="24"/>
          <w:szCs w:val="24"/>
        </w:rPr>
        <w:t xml:space="preserve">дыхания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lastRenderedPageBreak/>
        <w:t xml:space="preserve">       d. * понижается процентное соотношение анатомического мертвого пространства из минутного об</w:t>
      </w:r>
      <w:r w:rsidRPr="00D62C20">
        <w:rPr>
          <w:rFonts w:cs="Times New Roman"/>
          <w:sz w:val="24"/>
          <w:szCs w:val="24"/>
        </w:rPr>
        <w:t>ъ</w:t>
      </w:r>
      <w:r w:rsidRPr="00D62C20">
        <w:rPr>
          <w:rFonts w:cs="Times New Roman"/>
          <w:sz w:val="24"/>
          <w:szCs w:val="24"/>
          <w:lang w:val="ro-RO"/>
        </w:rPr>
        <w:t>ема  дыхания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e. </w:t>
      </w:r>
      <w:r w:rsidRPr="00D62C20">
        <w:rPr>
          <w:rFonts w:cs="Times New Roman"/>
          <w:sz w:val="24"/>
          <w:szCs w:val="24"/>
        </w:rPr>
        <w:t>понижается минутный объем легких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26</w:t>
      </w:r>
      <w:r w:rsidRPr="00D62C20">
        <w:rPr>
          <w:rFonts w:cs="Times New Roman"/>
          <w:sz w:val="24"/>
          <w:szCs w:val="24"/>
        </w:rPr>
        <w:t>1</w:t>
      </w:r>
      <w:r w:rsidRPr="00D62C20">
        <w:rPr>
          <w:rFonts w:cs="Times New Roman"/>
          <w:sz w:val="24"/>
          <w:szCs w:val="24"/>
          <w:lang w:val="ro-RO"/>
        </w:rPr>
        <w:t xml:space="preserve">. </w:t>
      </w:r>
      <w:r w:rsidRPr="00D62C20">
        <w:rPr>
          <w:rFonts w:cs="Times New Roman"/>
          <w:sz w:val="24"/>
          <w:szCs w:val="24"/>
        </w:rPr>
        <w:t>Какие изменения статических и динамических показателей внешнего дыхания характерны для гиповентиляции</w:t>
      </w:r>
      <w:r w:rsidRPr="00D62C20">
        <w:rPr>
          <w:rFonts w:cs="Times New Roman"/>
          <w:sz w:val="24"/>
          <w:szCs w:val="24"/>
          <w:lang w:val="ro-RO"/>
        </w:rPr>
        <w:t xml:space="preserve">?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a. </w:t>
      </w:r>
      <w:r w:rsidRPr="00D62C20">
        <w:rPr>
          <w:rFonts w:cs="Times New Roman"/>
          <w:sz w:val="24"/>
          <w:szCs w:val="24"/>
        </w:rPr>
        <w:t xml:space="preserve">повышается жизненный объем легких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b. </w:t>
      </w:r>
      <w:r w:rsidRPr="00D62C20">
        <w:rPr>
          <w:rFonts w:cs="Times New Roman"/>
          <w:sz w:val="24"/>
          <w:szCs w:val="24"/>
        </w:rPr>
        <w:t>повышается минутный объем легких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c. *повышается </w:t>
      </w:r>
      <w:r w:rsidRPr="00D62C20">
        <w:rPr>
          <w:rFonts w:cs="Times New Roman"/>
          <w:sz w:val="24"/>
          <w:szCs w:val="24"/>
        </w:rPr>
        <w:t xml:space="preserve">относительная величина </w:t>
      </w:r>
      <w:r w:rsidRPr="00D62C20">
        <w:rPr>
          <w:rFonts w:cs="Times New Roman"/>
          <w:sz w:val="24"/>
          <w:szCs w:val="24"/>
          <w:lang w:val="ro-RO"/>
        </w:rPr>
        <w:t xml:space="preserve">анатомического мертвого пространства из минутного обьема  </w:t>
      </w:r>
      <w:r w:rsidRPr="00D62C20">
        <w:rPr>
          <w:rFonts w:cs="Times New Roman"/>
          <w:sz w:val="24"/>
          <w:szCs w:val="24"/>
        </w:rPr>
        <w:t xml:space="preserve">дыхания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d. понижается </w:t>
      </w:r>
      <w:r w:rsidRPr="00D62C20">
        <w:rPr>
          <w:rFonts w:cs="Times New Roman"/>
          <w:sz w:val="24"/>
          <w:szCs w:val="24"/>
        </w:rPr>
        <w:t xml:space="preserve">относительная величина </w:t>
      </w:r>
      <w:r w:rsidRPr="00D62C20">
        <w:rPr>
          <w:rFonts w:cs="Times New Roman"/>
          <w:sz w:val="24"/>
          <w:szCs w:val="24"/>
          <w:lang w:val="ro-RO"/>
        </w:rPr>
        <w:t>анатомического мертвого пространства из минутного об</w:t>
      </w:r>
      <w:r w:rsidRPr="00D62C20">
        <w:rPr>
          <w:rFonts w:cs="Times New Roman"/>
          <w:sz w:val="24"/>
          <w:szCs w:val="24"/>
        </w:rPr>
        <w:t>ъ</w:t>
      </w:r>
      <w:r w:rsidRPr="00D62C20">
        <w:rPr>
          <w:rFonts w:cs="Times New Roman"/>
          <w:sz w:val="24"/>
          <w:szCs w:val="24"/>
          <w:lang w:val="ro-RO"/>
        </w:rPr>
        <w:t>ема  дыхания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e. *</w:t>
      </w:r>
      <w:r w:rsidRPr="00D62C20">
        <w:rPr>
          <w:rFonts w:cs="Times New Roman"/>
          <w:sz w:val="24"/>
          <w:szCs w:val="24"/>
        </w:rPr>
        <w:t>понижается минутный объем легких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262. </w:t>
      </w:r>
      <w:r w:rsidRPr="00D62C20">
        <w:rPr>
          <w:rFonts w:cs="Times New Roman"/>
          <w:sz w:val="24"/>
          <w:szCs w:val="24"/>
        </w:rPr>
        <w:t>Как изменяется анатомическое мертвое пространство при гиперветиляции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a. </w:t>
      </w:r>
      <w:r w:rsidRPr="00D62C20">
        <w:rPr>
          <w:rFonts w:cs="Times New Roman"/>
          <w:sz w:val="24"/>
          <w:szCs w:val="24"/>
        </w:rPr>
        <w:t xml:space="preserve">абсолютное значение анатомического мертвого пространства </w:t>
      </w:r>
      <w:r w:rsidRPr="00D62C20">
        <w:rPr>
          <w:rFonts w:cs="Times New Roman"/>
          <w:sz w:val="24"/>
          <w:szCs w:val="24"/>
          <w:lang w:val="ro-RO"/>
        </w:rPr>
        <w:t xml:space="preserve">повышается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b. </w:t>
      </w:r>
      <w:r w:rsidRPr="00D62C20">
        <w:rPr>
          <w:rFonts w:cs="Times New Roman"/>
          <w:sz w:val="24"/>
          <w:szCs w:val="24"/>
        </w:rPr>
        <w:t xml:space="preserve">абсолютное значение анатомического мертвого пространства </w:t>
      </w:r>
      <w:r w:rsidRPr="00D62C20">
        <w:rPr>
          <w:rFonts w:cs="Times New Roman"/>
          <w:sz w:val="24"/>
          <w:szCs w:val="24"/>
          <w:lang w:val="ro-RO"/>
        </w:rPr>
        <w:t xml:space="preserve">понижается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c. повышается относительная величина анатомического мертвого пространства из минутного </w:t>
      </w:r>
      <w:r w:rsidRPr="00D62C20">
        <w:rPr>
          <w:rFonts w:cs="Times New Roman"/>
          <w:sz w:val="24"/>
          <w:szCs w:val="24"/>
        </w:rPr>
        <w:t xml:space="preserve">объема </w:t>
      </w:r>
      <w:r w:rsidRPr="00D62C20">
        <w:rPr>
          <w:rFonts w:cs="Times New Roman"/>
          <w:sz w:val="24"/>
          <w:szCs w:val="24"/>
          <w:lang w:val="ro-RO"/>
        </w:rPr>
        <w:t xml:space="preserve"> дыхания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d. * по</w:t>
      </w:r>
      <w:r w:rsidRPr="00D62C20">
        <w:rPr>
          <w:rFonts w:cs="Times New Roman"/>
          <w:sz w:val="24"/>
          <w:szCs w:val="24"/>
        </w:rPr>
        <w:t xml:space="preserve">нижается </w:t>
      </w:r>
      <w:r w:rsidRPr="00D62C20">
        <w:rPr>
          <w:rFonts w:cs="Times New Roman"/>
          <w:sz w:val="24"/>
          <w:szCs w:val="24"/>
          <w:lang w:val="ro-RO"/>
        </w:rPr>
        <w:t>относительная величина анатомического мертвого пространства из минутного об</w:t>
      </w:r>
      <w:r w:rsidRPr="00D62C20">
        <w:rPr>
          <w:rFonts w:cs="Times New Roman"/>
          <w:sz w:val="24"/>
          <w:szCs w:val="24"/>
        </w:rPr>
        <w:t>ъе</w:t>
      </w:r>
      <w:r w:rsidRPr="00D62C20">
        <w:rPr>
          <w:rFonts w:cs="Times New Roman"/>
          <w:sz w:val="24"/>
          <w:szCs w:val="24"/>
          <w:lang w:val="ro-RO"/>
        </w:rPr>
        <w:t xml:space="preserve">ма  дыхания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e. *</w:t>
      </w:r>
      <w:r w:rsidRPr="00D62C20">
        <w:rPr>
          <w:rFonts w:cs="Times New Roman"/>
          <w:sz w:val="24"/>
          <w:szCs w:val="24"/>
        </w:rPr>
        <w:t xml:space="preserve">абсолютное значение анатомического мертвого пространства не изменяется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26</w:t>
      </w:r>
      <w:r w:rsidRPr="00D62C20">
        <w:rPr>
          <w:rFonts w:cs="Times New Roman"/>
          <w:sz w:val="24"/>
          <w:szCs w:val="24"/>
        </w:rPr>
        <w:t>3</w:t>
      </w:r>
      <w:r w:rsidRPr="00D62C20">
        <w:rPr>
          <w:rFonts w:cs="Times New Roman"/>
          <w:sz w:val="24"/>
          <w:szCs w:val="24"/>
          <w:lang w:val="ro-RO"/>
        </w:rPr>
        <w:t xml:space="preserve">. </w:t>
      </w:r>
      <w:r w:rsidRPr="00D62C20">
        <w:rPr>
          <w:rFonts w:cs="Times New Roman"/>
          <w:sz w:val="24"/>
          <w:szCs w:val="24"/>
        </w:rPr>
        <w:t>Как изменяется анатомическое мертвое пространство при гиповетиляции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a. </w:t>
      </w:r>
      <w:r w:rsidRPr="00D62C20">
        <w:rPr>
          <w:rFonts w:cs="Times New Roman"/>
          <w:sz w:val="24"/>
          <w:szCs w:val="24"/>
        </w:rPr>
        <w:t xml:space="preserve">абсолютное значение анатомического мертвого пространства </w:t>
      </w:r>
      <w:r w:rsidRPr="00D62C20">
        <w:rPr>
          <w:rFonts w:cs="Times New Roman"/>
          <w:sz w:val="24"/>
          <w:szCs w:val="24"/>
          <w:lang w:val="ro-RO"/>
        </w:rPr>
        <w:t xml:space="preserve">повышается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b. </w:t>
      </w:r>
      <w:r w:rsidRPr="00D62C20">
        <w:rPr>
          <w:rFonts w:cs="Times New Roman"/>
          <w:sz w:val="24"/>
          <w:szCs w:val="24"/>
        </w:rPr>
        <w:t xml:space="preserve">абсолютное значение анатомического мертвого пространства </w:t>
      </w:r>
      <w:r w:rsidRPr="00D62C20">
        <w:rPr>
          <w:rFonts w:cs="Times New Roman"/>
          <w:sz w:val="24"/>
          <w:szCs w:val="24"/>
          <w:lang w:val="ro-RO"/>
        </w:rPr>
        <w:t xml:space="preserve">понижается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c. *повышается относительная величина анатомического мертвого пространства из минутного об</w:t>
      </w:r>
      <w:r w:rsidRPr="00D62C20">
        <w:rPr>
          <w:rFonts w:cs="Times New Roman"/>
          <w:sz w:val="24"/>
          <w:szCs w:val="24"/>
        </w:rPr>
        <w:t>ъ</w:t>
      </w:r>
      <w:r w:rsidRPr="00D62C20">
        <w:rPr>
          <w:rFonts w:cs="Times New Roman"/>
          <w:sz w:val="24"/>
          <w:szCs w:val="24"/>
          <w:lang w:val="ro-RO"/>
        </w:rPr>
        <w:t xml:space="preserve">ема  дыхания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d. по</w:t>
      </w:r>
      <w:r w:rsidRPr="00D62C20">
        <w:rPr>
          <w:rFonts w:cs="Times New Roman"/>
          <w:sz w:val="24"/>
          <w:szCs w:val="24"/>
        </w:rPr>
        <w:t xml:space="preserve">нижается </w:t>
      </w:r>
      <w:r w:rsidRPr="00D62C20">
        <w:rPr>
          <w:rFonts w:cs="Times New Roman"/>
          <w:sz w:val="24"/>
          <w:szCs w:val="24"/>
          <w:lang w:val="ro-RO"/>
        </w:rPr>
        <w:t xml:space="preserve">относительная величина анатомического мертвого пространства из минутного </w:t>
      </w:r>
      <w:r w:rsidRPr="00D62C20">
        <w:rPr>
          <w:rFonts w:cs="Times New Roman"/>
          <w:sz w:val="24"/>
          <w:szCs w:val="24"/>
        </w:rPr>
        <w:t>объема</w:t>
      </w:r>
      <w:r w:rsidRPr="00D62C20">
        <w:rPr>
          <w:rFonts w:cs="Times New Roman"/>
          <w:sz w:val="24"/>
          <w:szCs w:val="24"/>
          <w:lang w:val="ro-RO"/>
        </w:rPr>
        <w:t xml:space="preserve">  дыхания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 e. *</w:t>
      </w:r>
      <w:r w:rsidRPr="00D62C20">
        <w:rPr>
          <w:rFonts w:cs="Times New Roman"/>
          <w:sz w:val="24"/>
          <w:szCs w:val="24"/>
        </w:rPr>
        <w:t xml:space="preserve">абсолютное значение анатомического мертвого пространства не изменяется 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1684.    </w:t>
      </w:r>
      <w:r w:rsidRPr="00D62C20">
        <w:rPr>
          <w:rFonts w:cs="Times New Roman"/>
          <w:sz w:val="24"/>
          <w:szCs w:val="24"/>
        </w:rPr>
        <w:t>Как меняется внутригрудное давление и венозный возврат при частом глубоком дыхании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внутригрудное давление растет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внутригрудное давление падает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венозный возврат не меняется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венозный </w:t>
      </w:r>
      <w:proofErr w:type="gramStart"/>
      <w:r w:rsidRPr="00D62C20">
        <w:rPr>
          <w:rFonts w:cs="Times New Roman"/>
          <w:sz w:val="24"/>
          <w:szCs w:val="24"/>
        </w:rPr>
        <w:t xml:space="preserve">возврат </w:t>
      </w:r>
      <w:r w:rsidR="00544B27"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затруднен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венозный </w:t>
      </w:r>
      <w:proofErr w:type="gramStart"/>
      <w:r w:rsidRPr="00D62C20">
        <w:rPr>
          <w:rFonts w:cs="Times New Roman"/>
          <w:sz w:val="24"/>
          <w:szCs w:val="24"/>
        </w:rPr>
        <w:t>возврат  облегчен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1685.    </w:t>
      </w:r>
      <w:r w:rsidRPr="00D62C20">
        <w:rPr>
          <w:rFonts w:cs="Times New Roman"/>
          <w:sz w:val="24"/>
          <w:szCs w:val="24"/>
          <w:lang w:val="ro-RO"/>
        </w:rPr>
        <w:t>Как меняется внутригрудное давление и венозный возврат при частом поверхностном дыхании?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внутригрудное давление растет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внутригрудное давление падает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венозный возврат не меняется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венозный </w:t>
      </w:r>
      <w:proofErr w:type="gramStart"/>
      <w:r w:rsidR="00944413" w:rsidRPr="00D62C20">
        <w:rPr>
          <w:rFonts w:cs="Times New Roman"/>
          <w:sz w:val="24"/>
          <w:szCs w:val="24"/>
        </w:rPr>
        <w:t>возврат  затруднен</w:t>
      </w:r>
      <w:proofErr w:type="gramEnd"/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венозный возврат  облегчен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1686.    </w:t>
      </w:r>
      <w:r w:rsidRPr="00D62C20">
        <w:rPr>
          <w:rFonts w:cs="Times New Roman"/>
          <w:sz w:val="24"/>
          <w:szCs w:val="24"/>
        </w:rPr>
        <w:t>Чем характеризуется одышка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изменение частоты дыхания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изменение амплитуды дыхания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изменение ритма дыхания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Изменение газового состава крови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субъективное ощущение нехватки воздуха 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1687.    </w:t>
      </w:r>
      <w:r w:rsidRPr="00D62C20">
        <w:rPr>
          <w:rFonts w:cs="Times New Roman"/>
          <w:sz w:val="24"/>
          <w:szCs w:val="24"/>
        </w:rPr>
        <w:t>Что собой представляет инспираторная одышка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удлинение вдоха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удлинение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выдоха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затруднение вдоха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Затруднение и активный характер выдоха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Удлинение вдоха и выдоха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1688.    </w:t>
      </w:r>
      <w:r w:rsidRPr="00D62C20">
        <w:rPr>
          <w:rFonts w:cs="Times New Roman"/>
          <w:sz w:val="24"/>
          <w:szCs w:val="24"/>
        </w:rPr>
        <w:t>Что собой представляет экспираторная одышка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удлинение вдоха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удлинение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выдоха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затруднение вдоха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Затруднение и активный характер выдоха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Удлинение вдоха и выдоха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1689.    </w:t>
      </w:r>
      <w:r w:rsidRPr="00D62C20">
        <w:rPr>
          <w:rFonts w:cs="Times New Roman"/>
          <w:sz w:val="24"/>
          <w:szCs w:val="24"/>
        </w:rPr>
        <w:t xml:space="preserve">Какие факторы затрудняют </w:t>
      </w:r>
      <w:proofErr w:type="gramStart"/>
      <w:r w:rsidRPr="00D62C20">
        <w:rPr>
          <w:rFonts w:cs="Times New Roman"/>
          <w:sz w:val="24"/>
          <w:szCs w:val="24"/>
        </w:rPr>
        <w:t>альвеоло-капиллярную</w:t>
      </w:r>
      <w:proofErr w:type="gramEnd"/>
      <w:r w:rsidRPr="00D62C20">
        <w:rPr>
          <w:rFonts w:cs="Times New Roman"/>
          <w:sz w:val="24"/>
          <w:szCs w:val="24"/>
        </w:rPr>
        <w:t xml:space="preserve"> диффузию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утолщение диффузионного барьера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интерстициальный отек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Атеросклероз сосудов малого круга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Атмосферная гипобария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1690.    </w:t>
      </w:r>
      <w:r w:rsidRPr="00D62C20">
        <w:rPr>
          <w:rFonts w:cs="Times New Roman"/>
          <w:sz w:val="24"/>
          <w:szCs w:val="24"/>
        </w:rPr>
        <w:t xml:space="preserve">Какие факторы затрудняют </w:t>
      </w:r>
      <w:proofErr w:type="gramStart"/>
      <w:r w:rsidRPr="00D62C20">
        <w:rPr>
          <w:rFonts w:cs="Times New Roman"/>
          <w:sz w:val="24"/>
          <w:szCs w:val="24"/>
        </w:rPr>
        <w:t>альвеоло-капиллярную</w:t>
      </w:r>
      <w:proofErr w:type="gramEnd"/>
      <w:r w:rsidRPr="00D62C20">
        <w:rPr>
          <w:rFonts w:cs="Times New Roman"/>
          <w:sz w:val="24"/>
          <w:szCs w:val="24"/>
        </w:rPr>
        <w:t xml:space="preserve"> диффузию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альвеолярный отек легких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редукция паренхимы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Атеросклероз сосудов малого круга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Атмосферная гипобария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1691.    </w:t>
      </w:r>
      <w:r w:rsidRPr="00D62C20">
        <w:rPr>
          <w:rFonts w:cs="Times New Roman"/>
          <w:sz w:val="24"/>
          <w:szCs w:val="24"/>
        </w:rPr>
        <w:t xml:space="preserve">Какой фактор затрудняет </w:t>
      </w:r>
      <w:proofErr w:type="gramStart"/>
      <w:r w:rsidRPr="00D62C20">
        <w:rPr>
          <w:rFonts w:cs="Times New Roman"/>
          <w:sz w:val="24"/>
          <w:szCs w:val="24"/>
        </w:rPr>
        <w:t>альвеоло-капиллярную</w:t>
      </w:r>
      <w:proofErr w:type="gramEnd"/>
      <w:r w:rsidRPr="00D62C20">
        <w:rPr>
          <w:rFonts w:cs="Times New Roman"/>
          <w:sz w:val="24"/>
          <w:szCs w:val="24"/>
        </w:rPr>
        <w:t xml:space="preserve"> диффузию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утолщение диффузионного барьера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Обструкция воздухоносных путей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Атмосферная гипобария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Атеросклероз сосудов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1692.    </w:t>
      </w:r>
      <w:r w:rsidRPr="00D62C20">
        <w:rPr>
          <w:rFonts w:cs="Times New Roman"/>
          <w:sz w:val="24"/>
          <w:szCs w:val="24"/>
        </w:rPr>
        <w:t xml:space="preserve">Какой фактор затрудняет </w:t>
      </w:r>
      <w:proofErr w:type="gramStart"/>
      <w:r w:rsidRPr="00D62C20">
        <w:rPr>
          <w:rFonts w:cs="Times New Roman"/>
          <w:sz w:val="24"/>
          <w:szCs w:val="24"/>
        </w:rPr>
        <w:t>альвеоло-капиллярную</w:t>
      </w:r>
      <w:proofErr w:type="gramEnd"/>
      <w:r w:rsidRPr="00D62C20">
        <w:rPr>
          <w:rFonts w:cs="Times New Roman"/>
          <w:sz w:val="24"/>
          <w:szCs w:val="24"/>
        </w:rPr>
        <w:t xml:space="preserve"> диффузию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альвеолярный отек легких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Обструкция воздухоносных путей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Атмосферная гипобария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Атеросклероз сосудов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1693.    </w:t>
      </w:r>
      <w:r w:rsidRPr="00D62C20">
        <w:rPr>
          <w:rFonts w:cs="Times New Roman"/>
          <w:sz w:val="24"/>
          <w:szCs w:val="24"/>
        </w:rPr>
        <w:t xml:space="preserve">Какой фактор затрудняет </w:t>
      </w:r>
      <w:proofErr w:type="gramStart"/>
      <w:r w:rsidRPr="00D62C20">
        <w:rPr>
          <w:rFonts w:cs="Times New Roman"/>
          <w:sz w:val="24"/>
          <w:szCs w:val="24"/>
        </w:rPr>
        <w:t>альвеоло-капиллярную</w:t>
      </w:r>
      <w:proofErr w:type="gramEnd"/>
      <w:r w:rsidRPr="00D62C20">
        <w:rPr>
          <w:rFonts w:cs="Times New Roman"/>
          <w:sz w:val="24"/>
          <w:szCs w:val="24"/>
        </w:rPr>
        <w:t xml:space="preserve"> диффузию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интерстициальный отек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Обструкция воздухоносных путей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Атмосферная гипобария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Атеросклероз сосудов малого круга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1694.    </w:t>
      </w:r>
      <w:r w:rsidRPr="00D62C20">
        <w:rPr>
          <w:rFonts w:cs="Times New Roman"/>
          <w:sz w:val="24"/>
          <w:szCs w:val="24"/>
        </w:rPr>
        <w:t xml:space="preserve">Какой фактор затрудняет </w:t>
      </w:r>
      <w:proofErr w:type="gramStart"/>
      <w:r w:rsidRPr="00D62C20">
        <w:rPr>
          <w:rFonts w:cs="Times New Roman"/>
          <w:sz w:val="24"/>
          <w:szCs w:val="24"/>
        </w:rPr>
        <w:t>альвеоло-капиллярную</w:t>
      </w:r>
      <w:proofErr w:type="gramEnd"/>
      <w:r w:rsidRPr="00D62C20">
        <w:rPr>
          <w:rFonts w:cs="Times New Roman"/>
          <w:sz w:val="24"/>
          <w:szCs w:val="24"/>
        </w:rPr>
        <w:t xml:space="preserve"> диффузию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редукция паренхимы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Обструкция воздухоносных путей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Атмосферная гипобария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Атеросклероз сосудов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1695.    </w:t>
      </w:r>
      <w:r w:rsidRPr="00D62C20">
        <w:rPr>
          <w:rFonts w:cs="Times New Roman"/>
          <w:sz w:val="24"/>
          <w:szCs w:val="24"/>
        </w:rPr>
        <w:t>Какие факторы уменьшают кислородную емкость крови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замена гемоглобина А гемоглобином F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превращение гемоглобина в метгемоглобин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железа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ферритина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трансферрина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1696.    </w:t>
      </w:r>
      <w:r w:rsidRPr="00D62C20">
        <w:rPr>
          <w:rFonts w:cs="Times New Roman"/>
          <w:sz w:val="24"/>
          <w:szCs w:val="24"/>
          <w:lang w:val="ro-RO"/>
        </w:rPr>
        <w:t>Какие факторы уменьшают кислородную емкость крови?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Уменьшение содержания гемоглобина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ассоциация окиси углерода к гемоглобину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железа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ферритина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трансферрина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1697.    </w:t>
      </w:r>
      <w:r w:rsidRPr="00D62C20">
        <w:rPr>
          <w:rFonts w:cs="Times New Roman"/>
          <w:sz w:val="24"/>
          <w:szCs w:val="24"/>
          <w:lang w:val="ro-RO"/>
        </w:rPr>
        <w:t>Какой фактор уменьшает кислородную емкость крови?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замена гемоглобина А гемоглобином F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железа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ферритина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трансферрина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содержания гаптоглобина в крови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1698.    </w:t>
      </w:r>
      <w:r w:rsidRPr="00D62C20">
        <w:rPr>
          <w:rFonts w:cs="Times New Roman"/>
          <w:sz w:val="24"/>
          <w:szCs w:val="24"/>
          <w:lang w:val="ro-RO"/>
        </w:rPr>
        <w:t xml:space="preserve">Какой фактор уменьшает кислородную емкость </w:t>
      </w:r>
      <w:proofErr w:type="gramStart"/>
      <w:r w:rsidRPr="00D62C20">
        <w:rPr>
          <w:rFonts w:cs="Times New Roman"/>
          <w:sz w:val="24"/>
          <w:szCs w:val="24"/>
          <w:lang w:val="ro-RO"/>
        </w:rPr>
        <w:t>крови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Уменьшение содержания гемоглобина в крови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железа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ферритина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трансферрина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 xml:space="preserve">Уменьшение содержания гаптоглобина в крови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1699.    </w:t>
      </w:r>
      <w:r w:rsidRPr="00D62C20">
        <w:rPr>
          <w:rFonts w:cs="Times New Roman"/>
          <w:sz w:val="24"/>
          <w:szCs w:val="24"/>
          <w:lang w:val="ro-RO"/>
        </w:rPr>
        <w:t>Какой фактор уменьшает кислородную емкость крови?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превращение гемоглобина в метгемоглобин 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железа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ферритина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трансферрина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содержания гаптоглобина в крови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1700.    </w:t>
      </w:r>
      <w:r w:rsidRPr="00D62C20">
        <w:rPr>
          <w:rFonts w:cs="Times New Roman"/>
          <w:sz w:val="24"/>
          <w:szCs w:val="24"/>
          <w:lang w:val="ro-RO"/>
        </w:rPr>
        <w:t>Какой фактор уменьшает кислородную емкость крови?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ассоциация окиси углерода к гемоглобину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железа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ферритина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содержания трансферрина в крови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содержания гаптоглобина в крови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1701.    </w:t>
      </w:r>
      <w:r w:rsidRPr="00D62C20">
        <w:rPr>
          <w:rFonts w:cs="Times New Roman"/>
          <w:sz w:val="24"/>
          <w:szCs w:val="24"/>
        </w:rPr>
        <w:t>Какие соединения гемоглобина уменьшают кислородную емкость крови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оксигемоглобин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восстановленный гемоглобин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карбогемоглобин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карбоксигемоглобин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меттгемоглобин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1702.    </w:t>
      </w:r>
      <w:r w:rsidRPr="00D62C20">
        <w:rPr>
          <w:rFonts w:cs="Times New Roman"/>
          <w:sz w:val="24"/>
          <w:szCs w:val="24"/>
          <w:lang w:val="ro-RO"/>
        </w:rPr>
        <w:t>Какие условия препятствуют присоединению кислорода к гемоглобин</w:t>
      </w:r>
      <w:r w:rsidRPr="00D62C20">
        <w:rPr>
          <w:rFonts w:cs="Times New Roman"/>
          <w:sz w:val="24"/>
          <w:szCs w:val="24"/>
        </w:rPr>
        <w:t xml:space="preserve">у в малом </w:t>
      </w:r>
      <w:proofErr w:type="gramStart"/>
      <w:r w:rsidRPr="00D62C20">
        <w:rPr>
          <w:rFonts w:cs="Times New Roman"/>
          <w:sz w:val="24"/>
          <w:szCs w:val="24"/>
        </w:rPr>
        <w:t xml:space="preserve">кругу </w:t>
      </w:r>
      <w:r w:rsidR="00A15F4C"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кровообращения</w:t>
      </w:r>
      <w:proofErr w:type="gramEnd"/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ацидоз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алкалоз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гипокапния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гиперкапния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Низкая температура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1703.    </w:t>
      </w:r>
      <w:r w:rsidRPr="00D62C20">
        <w:rPr>
          <w:rFonts w:cs="Times New Roman"/>
          <w:sz w:val="24"/>
          <w:szCs w:val="24"/>
          <w:lang w:val="ro-RO"/>
        </w:rPr>
        <w:t>Какие условия препятствуют диссоциации оксигемоглобина в большом кругу кровообращения?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ацидоз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алкалоз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гипокапния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гиперкапния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Низкая температура</w:t>
      </w:r>
    </w:p>
    <w:p w:rsidR="00C90EA1" w:rsidRPr="00D62C20" w:rsidRDefault="00C90EA1" w:rsidP="00944413">
      <w:pPr>
        <w:spacing w:after="0"/>
        <w:rPr>
          <w:rFonts w:cs="Times New Roman"/>
          <w:sz w:val="24"/>
          <w:szCs w:val="24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276. </w:t>
      </w:r>
      <w:r w:rsidRPr="00D62C20">
        <w:rPr>
          <w:rFonts w:cs="Times New Roman"/>
          <w:sz w:val="24"/>
          <w:szCs w:val="24"/>
        </w:rPr>
        <w:t xml:space="preserve">Какие патологические процессы нарушают диффузию газов через альвеоло-капиллярную </w:t>
      </w:r>
      <w:proofErr w:type="gramStart"/>
      <w:r w:rsidRPr="00D62C20">
        <w:rPr>
          <w:rFonts w:cs="Times New Roman"/>
          <w:sz w:val="24"/>
          <w:szCs w:val="24"/>
        </w:rPr>
        <w:t xml:space="preserve">мембрану </w:t>
      </w:r>
      <w:r w:rsidRPr="00D62C20">
        <w:rPr>
          <w:rFonts w:cs="Times New Roman"/>
          <w:sz w:val="24"/>
          <w:szCs w:val="24"/>
          <w:lang w:val="ro-RO"/>
        </w:rPr>
        <w:t>?</w:t>
      </w:r>
      <w:proofErr w:type="gramEnd"/>
    </w:p>
    <w:p w:rsidR="00C90EA1" w:rsidRPr="00D62C20" w:rsidRDefault="00C90EA1" w:rsidP="00C90EA1">
      <w:pPr>
        <w:tabs>
          <w:tab w:val="num" w:pos="720"/>
          <w:tab w:val="left" w:pos="1080"/>
        </w:tabs>
        <w:ind w:left="72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a. *</w:t>
      </w:r>
      <w:r w:rsidRPr="00D62C20">
        <w:rPr>
          <w:rFonts w:cs="Times New Roman"/>
          <w:sz w:val="24"/>
          <w:szCs w:val="24"/>
        </w:rPr>
        <w:t>отек</w:t>
      </w:r>
      <w:r w:rsidRPr="00D62C20">
        <w:rPr>
          <w:rFonts w:cs="Times New Roman"/>
          <w:sz w:val="24"/>
          <w:szCs w:val="24"/>
          <w:lang w:val="fr-FR"/>
        </w:rPr>
        <w:t xml:space="preserve"> </w:t>
      </w:r>
    </w:p>
    <w:p w:rsidR="00C90EA1" w:rsidRPr="00D62C20" w:rsidRDefault="00C90EA1" w:rsidP="00C90EA1">
      <w:pPr>
        <w:tabs>
          <w:tab w:val="num" w:pos="720"/>
          <w:tab w:val="left" w:pos="1080"/>
        </w:tabs>
        <w:ind w:left="72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b. *</w:t>
      </w:r>
      <w:r w:rsidRPr="00D62C20">
        <w:rPr>
          <w:rFonts w:cs="Times New Roman"/>
          <w:sz w:val="24"/>
          <w:szCs w:val="24"/>
        </w:rPr>
        <w:t>набухание эндотелиальных клеток</w:t>
      </w:r>
    </w:p>
    <w:p w:rsidR="00C90EA1" w:rsidRPr="00D62C20" w:rsidRDefault="00C90EA1" w:rsidP="00C90EA1">
      <w:pPr>
        <w:tabs>
          <w:tab w:val="num" w:pos="720"/>
          <w:tab w:val="left" w:pos="1080"/>
        </w:tabs>
        <w:ind w:left="72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c. *</w:t>
      </w:r>
      <w:r w:rsidRPr="00D62C20">
        <w:rPr>
          <w:rFonts w:cs="Times New Roman"/>
          <w:sz w:val="24"/>
          <w:szCs w:val="24"/>
        </w:rPr>
        <w:t>капиллярный стаз</w:t>
      </w:r>
    </w:p>
    <w:p w:rsidR="00C90EA1" w:rsidRPr="00D62C20" w:rsidRDefault="00C90EA1" w:rsidP="00C90EA1">
      <w:pPr>
        <w:tabs>
          <w:tab w:val="num" w:pos="720"/>
          <w:tab w:val="left" w:pos="1080"/>
        </w:tabs>
        <w:ind w:left="72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d. </w:t>
      </w:r>
      <w:r w:rsidRPr="00D62C20">
        <w:rPr>
          <w:rFonts w:cs="Times New Roman"/>
          <w:sz w:val="24"/>
          <w:szCs w:val="24"/>
        </w:rPr>
        <w:t xml:space="preserve">атеросклероз артерий большого круга кровообращения </w:t>
      </w:r>
    </w:p>
    <w:p w:rsidR="00C90EA1" w:rsidRPr="00D62C20" w:rsidRDefault="00C90EA1" w:rsidP="00C90EA1">
      <w:pPr>
        <w:tabs>
          <w:tab w:val="num" w:pos="720"/>
          <w:tab w:val="left" w:pos="1080"/>
        </w:tabs>
        <w:ind w:left="720" w:hanging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e. </w:t>
      </w:r>
      <w:r w:rsidRPr="00D62C20">
        <w:rPr>
          <w:rFonts w:cs="Times New Roman"/>
          <w:sz w:val="24"/>
          <w:szCs w:val="24"/>
        </w:rPr>
        <w:t xml:space="preserve">атеросклероз артерий малого круга кровообращения </w:t>
      </w:r>
    </w:p>
    <w:p w:rsidR="00272AA1" w:rsidRPr="00D62C20" w:rsidRDefault="00272AA1" w:rsidP="00944413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1704.    </w:t>
      </w:r>
      <w:r w:rsidRPr="00D62C20">
        <w:rPr>
          <w:rFonts w:cs="Times New Roman"/>
          <w:sz w:val="24"/>
          <w:szCs w:val="24"/>
        </w:rPr>
        <w:t>Какие процессы приводят к экстрапаренхимальной рестрикции легких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поражения плевры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</w:rPr>
        <w:t>поражения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грудной</w:t>
      </w:r>
      <w:proofErr w:type="gramEnd"/>
      <w:r w:rsidRPr="00D62C20">
        <w:rPr>
          <w:rFonts w:cs="Times New Roman"/>
          <w:sz w:val="24"/>
          <w:szCs w:val="24"/>
        </w:rPr>
        <w:t xml:space="preserve"> клетки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нарушения легочного кровообращения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поражения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нервно-мышечного аппарата грудной клетки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изменения растяжимости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1705.    </w:t>
      </w:r>
      <w:r w:rsidRPr="00D62C20">
        <w:rPr>
          <w:rFonts w:cs="Times New Roman"/>
          <w:sz w:val="24"/>
          <w:szCs w:val="24"/>
          <w:lang w:val="ro-RO"/>
        </w:rPr>
        <w:t>Что такое легочная обструкция?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</w:rPr>
        <w:t>нарушение перфузии легких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 xml:space="preserve">гипертерзия малого </w:t>
      </w:r>
      <w:r w:rsidRPr="00D62C20">
        <w:rPr>
          <w:rFonts w:cs="Times New Roman"/>
          <w:sz w:val="24"/>
          <w:szCs w:val="24"/>
        </w:rPr>
        <w:t>круга кровообращения</w:t>
      </w:r>
      <w:r w:rsidR="00A15F4C"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сопротивления воздухоносных путей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гип</w:t>
      </w:r>
      <w:r w:rsidRPr="00D62C20">
        <w:rPr>
          <w:rFonts w:cs="Times New Roman"/>
          <w:sz w:val="24"/>
          <w:szCs w:val="24"/>
        </w:rPr>
        <w:t>о</w:t>
      </w:r>
      <w:r w:rsidRPr="00D62C20">
        <w:rPr>
          <w:rFonts w:cs="Times New Roman"/>
          <w:sz w:val="24"/>
          <w:szCs w:val="24"/>
          <w:lang w:val="ro-RO"/>
        </w:rPr>
        <w:t xml:space="preserve">терзия малого </w:t>
      </w:r>
      <w:r w:rsidRPr="00D62C20">
        <w:rPr>
          <w:rFonts w:cs="Times New Roman"/>
          <w:sz w:val="24"/>
          <w:szCs w:val="24"/>
        </w:rPr>
        <w:t>круга кровообращения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у</w:t>
      </w:r>
      <w:r w:rsidRPr="00D62C20">
        <w:rPr>
          <w:rFonts w:cs="Times New Roman"/>
          <w:sz w:val="24"/>
          <w:szCs w:val="24"/>
        </w:rPr>
        <w:t>меньш</w:t>
      </w:r>
      <w:r w:rsidRPr="00D62C20">
        <w:rPr>
          <w:rFonts w:cs="Times New Roman"/>
          <w:sz w:val="24"/>
          <w:szCs w:val="24"/>
          <w:lang w:val="ro-RO"/>
        </w:rPr>
        <w:t>ение сопротивления воздухоносных путей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1706.    </w:t>
      </w:r>
      <w:r w:rsidRPr="00D62C20">
        <w:rPr>
          <w:rFonts w:cs="Times New Roman"/>
          <w:sz w:val="24"/>
          <w:szCs w:val="24"/>
        </w:rPr>
        <w:t xml:space="preserve">Какие факторы вызывают обструкцию верхних дыхательных </w:t>
      </w:r>
      <w:proofErr w:type="gramStart"/>
      <w:r w:rsidRPr="00D62C20">
        <w:rPr>
          <w:rFonts w:cs="Times New Roman"/>
          <w:sz w:val="24"/>
          <w:szCs w:val="24"/>
        </w:rPr>
        <w:t>путей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тромбоз легочных артерий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отек слизистой бронхов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инородные тела в бронхах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стеноз гортани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опухоли средостения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1707.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обструкцию нижних дыхательных путей?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гиперсереция бронхиальных желез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отек слизистой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инородные тела в бронхах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стеноз гортани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опухоли средостения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1708.    </w:t>
      </w:r>
      <w:proofErr w:type="gramStart"/>
      <w:r w:rsidRPr="00D62C20">
        <w:rPr>
          <w:rFonts w:cs="Times New Roman"/>
          <w:sz w:val="24"/>
          <w:szCs w:val="24"/>
        </w:rPr>
        <w:t>В</w:t>
      </w:r>
      <w:proofErr w:type="gramEnd"/>
      <w:r w:rsidRPr="00D62C20">
        <w:rPr>
          <w:rFonts w:cs="Times New Roman"/>
          <w:sz w:val="24"/>
          <w:szCs w:val="24"/>
        </w:rPr>
        <w:t xml:space="preserve"> каких случаях встречается частое глубокое дыхание?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физическая нагрузка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негазовый ацидоз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>психо-эмоциональный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стресс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циркуляторная гипоксия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1709.    </w:t>
      </w:r>
      <w:r w:rsidRPr="00D62C20">
        <w:rPr>
          <w:rFonts w:cs="Times New Roman"/>
          <w:sz w:val="24"/>
          <w:szCs w:val="24"/>
          <w:lang w:val="ro-RO"/>
        </w:rPr>
        <w:t xml:space="preserve">В каких случаях встречается частое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поверхностное  дыхание</w:t>
      </w:r>
      <w:r w:rsidRPr="00D62C20">
        <w:rPr>
          <w:rFonts w:cs="Times New Roman"/>
          <w:sz w:val="24"/>
          <w:szCs w:val="24"/>
          <w:lang w:val="ro-RO"/>
        </w:rPr>
        <w:softHyphen/>
      </w:r>
      <w:proofErr w:type="gramEnd"/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гиперкапнии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ателектаз легкого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отек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пневмония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нереспираторный ацидоз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1710.    </w:t>
      </w:r>
      <w:r w:rsidRPr="00D62C20">
        <w:rPr>
          <w:rFonts w:cs="Times New Roman"/>
          <w:sz w:val="24"/>
          <w:szCs w:val="24"/>
          <w:lang w:val="ro-RO"/>
        </w:rPr>
        <w:t xml:space="preserve">В каких случаях встречается редкое </w:t>
      </w:r>
      <w:proofErr w:type="gramStart"/>
      <w:r w:rsidRPr="00D62C20">
        <w:rPr>
          <w:rFonts w:cs="Times New Roman"/>
          <w:sz w:val="24"/>
          <w:szCs w:val="24"/>
          <w:lang w:val="ro-RO"/>
        </w:rPr>
        <w:t>глубокое  дыхание</w:t>
      </w:r>
      <w:r w:rsidRPr="00D62C20">
        <w:rPr>
          <w:rFonts w:cs="Times New Roman"/>
          <w:sz w:val="24"/>
          <w:szCs w:val="24"/>
          <w:lang w:val="ro-RO"/>
        </w:rPr>
        <w:softHyphen/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физическая нагрузка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стеноз верхних дыхательных путей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пневмония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отек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гипоксия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1711.    </w:t>
      </w:r>
      <w:proofErr w:type="gramStart"/>
      <w:r w:rsidRPr="00D62C20">
        <w:rPr>
          <w:rFonts w:cs="Times New Roman"/>
          <w:sz w:val="24"/>
          <w:szCs w:val="24"/>
          <w:lang w:val="ro-RO"/>
        </w:rPr>
        <w:t>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каких случаях встречается </w:t>
      </w:r>
      <w:r w:rsidRPr="00D62C20">
        <w:rPr>
          <w:rFonts w:cs="Times New Roman"/>
          <w:sz w:val="24"/>
          <w:szCs w:val="24"/>
        </w:rPr>
        <w:t>экспираторная одышка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пневмония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гипертензия малого круга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стеноз верхних дыхательных путей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ателектаз легкого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1712.    </w:t>
      </w:r>
      <w:r w:rsidRPr="00D62C20">
        <w:rPr>
          <w:rFonts w:cs="Times New Roman"/>
          <w:sz w:val="24"/>
          <w:szCs w:val="24"/>
        </w:rPr>
        <w:t>Какие биологически активные вещества оказывают бронхоконстрикторное действие</w:t>
      </w:r>
      <w:r w:rsidRPr="00D62C20">
        <w:rPr>
          <w:rFonts w:cs="Times New Roman"/>
          <w:sz w:val="24"/>
          <w:szCs w:val="24"/>
          <w:lang w:val="ro-RO"/>
        </w:rPr>
        <w:t xml:space="preserve">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гистамин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серотонин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брадикинин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PGF2-alfa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ацетилхолин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1713.    </w:t>
      </w:r>
      <w:r w:rsidRPr="00D62C20">
        <w:rPr>
          <w:rFonts w:cs="Times New Roman"/>
          <w:sz w:val="24"/>
          <w:szCs w:val="24"/>
          <w:lang w:val="ro-RO"/>
        </w:rPr>
        <w:t xml:space="preserve">Какие биологически активные вещества оказывают </w:t>
      </w:r>
      <w:proofErr w:type="gramStart"/>
      <w:r w:rsidRPr="00D62C20">
        <w:rPr>
          <w:rFonts w:cs="Times New Roman"/>
          <w:sz w:val="24"/>
          <w:szCs w:val="24"/>
          <w:lang w:val="ro-RO"/>
        </w:rPr>
        <w:t>бронхорасширяющее  действие</w:t>
      </w:r>
      <w:proofErr w:type="gramEnd"/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PGE1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PGE2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серотонин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простациклины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PGF2-alfa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1714.    </w:t>
      </w:r>
      <w:r w:rsidRPr="00D62C20">
        <w:rPr>
          <w:rFonts w:cs="Times New Roman"/>
          <w:sz w:val="24"/>
          <w:szCs w:val="24"/>
          <w:lang w:val="ro-RO"/>
        </w:rPr>
        <w:t xml:space="preserve">Какие биологически активные вещества </w:t>
      </w:r>
      <w:r w:rsidRPr="00D62C20">
        <w:rPr>
          <w:rFonts w:cs="Times New Roman"/>
          <w:sz w:val="24"/>
          <w:szCs w:val="24"/>
        </w:rPr>
        <w:t>повышают давление в малом кругу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ангиотензин II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серотонин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PGF2-alfa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PGE1, PGE2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тромбоксан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1715.    </w:t>
      </w:r>
      <w:r w:rsidRPr="00D62C20">
        <w:rPr>
          <w:rFonts w:cs="Times New Roman"/>
          <w:sz w:val="24"/>
          <w:szCs w:val="24"/>
          <w:lang w:val="ro-RO"/>
        </w:rPr>
        <w:t>Какие биологически активные вещества снижают давление в малом кругу?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PGI2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Атриальный натрийуретический пептид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PGE1, PGE2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серотонин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брадикинин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1716.    </w:t>
      </w:r>
      <w:r w:rsidRPr="00D62C20">
        <w:rPr>
          <w:rFonts w:cs="Times New Roman"/>
          <w:sz w:val="24"/>
          <w:szCs w:val="24"/>
        </w:rPr>
        <w:t>Какие факторы вызывают респираторный дистересс у взрослых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тотальные пневмонии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массивное переливание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Системная 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Гипертерзия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спазм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1717.    </w:t>
      </w:r>
      <w:r w:rsidRPr="00D62C20">
        <w:rPr>
          <w:rFonts w:cs="Times New Roman"/>
          <w:sz w:val="24"/>
          <w:szCs w:val="24"/>
        </w:rPr>
        <w:t>Какие факторы вызывают респираторный дистересс у взрослых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различные виды шока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ДВС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Системная 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Гипертерзия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спазм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1718.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респираторный дистересс у взрослых?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тотальные пневмонии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Системная 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Гипертерзия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спазм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портальная гипертензия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1719.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респираторный дистересс у взрослых?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различные виды шока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Системная 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Гипертерзия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спазм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портальная гипертензия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1720.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респираторный дистересс у взрослых?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массивное переливание крови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Системная 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Гипертерзия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спазм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портальная гипертензия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1721.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респираторный дистересс у взрослых?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ДВС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Системная 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Гипертерзия малого круга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спазм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 xml:space="preserve">портальная гипертензия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1722.    </w:t>
      </w:r>
      <w:r w:rsidRPr="00D62C20">
        <w:rPr>
          <w:rFonts w:cs="Times New Roman"/>
          <w:sz w:val="24"/>
          <w:szCs w:val="24"/>
          <w:lang w:val="ro-RO"/>
        </w:rPr>
        <w:t>Каков патогенез респираторного дистересса у взрослых?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нарушение трофики эндотелия легочн</w:t>
      </w:r>
      <w:r w:rsidRPr="00D62C20">
        <w:rPr>
          <w:rFonts w:cs="Times New Roman"/>
          <w:sz w:val="24"/>
          <w:szCs w:val="24"/>
        </w:rPr>
        <w:t>ых сосудов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увеличение проницаемости </w:t>
      </w:r>
      <w:proofErr w:type="gramStart"/>
      <w:r w:rsidRPr="00D62C20">
        <w:rPr>
          <w:rFonts w:cs="Times New Roman"/>
          <w:sz w:val="24"/>
          <w:szCs w:val="24"/>
        </w:rPr>
        <w:t>альвеоло-капиллярной</w:t>
      </w:r>
      <w:proofErr w:type="gramEnd"/>
      <w:r w:rsidRPr="00D62C20">
        <w:rPr>
          <w:rFonts w:cs="Times New Roman"/>
          <w:sz w:val="24"/>
          <w:szCs w:val="24"/>
        </w:rPr>
        <w:t xml:space="preserve"> перегородки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эластичности легких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выход транссудата в полость альвеол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образование гиалиновых мембран</w:t>
      </w:r>
    </w:p>
    <w:p w:rsidR="00272AA1" w:rsidRPr="00D62C20" w:rsidRDefault="00272AA1" w:rsidP="00944413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1723.    </w:t>
      </w:r>
      <w:r w:rsidRPr="00D62C20">
        <w:rPr>
          <w:rFonts w:cs="Times New Roman"/>
          <w:sz w:val="24"/>
          <w:szCs w:val="24"/>
        </w:rPr>
        <w:t xml:space="preserve">Что такое отек </w:t>
      </w:r>
      <w:proofErr w:type="gramStart"/>
      <w:r w:rsidRPr="00D62C20">
        <w:rPr>
          <w:rFonts w:cs="Times New Roman"/>
          <w:sz w:val="24"/>
          <w:szCs w:val="24"/>
        </w:rPr>
        <w:t>легких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скопление жидкости в интерстиции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скопление жидкости </w:t>
      </w:r>
      <w:proofErr w:type="gramStart"/>
      <w:r w:rsidRPr="00D62C20">
        <w:rPr>
          <w:rFonts w:cs="Times New Roman"/>
          <w:sz w:val="24"/>
          <w:szCs w:val="24"/>
        </w:rPr>
        <w:t>в  плевральной</w:t>
      </w:r>
      <w:proofErr w:type="gramEnd"/>
      <w:r w:rsidRPr="00D62C20">
        <w:rPr>
          <w:rFonts w:cs="Times New Roman"/>
          <w:sz w:val="24"/>
          <w:szCs w:val="24"/>
        </w:rPr>
        <w:t xml:space="preserve"> полости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скопление жидкости в альвеолах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скопление жидкости </w:t>
      </w:r>
      <w:proofErr w:type="gramStart"/>
      <w:r w:rsidRPr="00D62C20">
        <w:rPr>
          <w:rFonts w:cs="Times New Roman"/>
          <w:sz w:val="24"/>
          <w:szCs w:val="24"/>
        </w:rPr>
        <w:t>в  средостении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скопление жидкости в воздухоносных путях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1724.    </w:t>
      </w:r>
      <w:r w:rsidRPr="00D62C20">
        <w:rPr>
          <w:rFonts w:cs="Times New Roman"/>
          <w:sz w:val="24"/>
          <w:szCs w:val="24"/>
        </w:rPr>
        <w:t>Какие факторы вызывают отек легких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гидростатического давления крови в легочных сосудах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>увеличение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проницаемости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легочных капилляров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Шунт справа налево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1725.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отек легких?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блок лимфатического </w:t>
      </w:r>
      <w:proofErr w:type="gramStart"/>
      <w:r w:rsidR="00944413" w:rsidRPr="00D62C20">
        <w:rPr>
          <w:rFonts w:cs="Times New Roman"/>
          <w:sz w:val="24"/>
          <w:szCs w:val="24"/>
        </w:rPr>
        <w:t>дренажа  в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легких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увеличение онкотического давления в интерстиции легких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Шунт справа налево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1726.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отек легких?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увеличение гидростатического давления крови в легочных сосудах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Шунт справа налево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Стеноз гортани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1727.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отек легких?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блок лимфатического </w:t>
      </w:r>
      <w:proofErr w:type="gramStart"/>
      <w:r w:rsidRPr="00D62C20">
        <w:rPr>
          <w:rFonts w:cs="Times New Roman"/>
          <w:sz w:val="24"/>
          <w:szCs w:val="24"/>
        </w:rPr>
        <w:t>дренажа  в</w:t>
      </w:r>
      <w:proofErr w:type="gramEnd"/>
      <w:r w:rsidRPr="00D62C20">
        <w:rPr>
          <w:rFonts w:cs="Times New Roman"/>
          <w:sz w:val="24"/>
          <w:szCs w:val="24"/>
        </w:rPr>
        <w:t xml:space="preserve"> легких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</w:rPr>
        <w:t>Шунт справа налево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Стеноз гортани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1728.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отек легких?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Pr="00D62C20">
        <w:rPr>
          <w:rFonts w:cs="Times New Roman"/>
          <w:sz w:val="24"/>
          <w:szCs w:val="24"/>
        </w:rPr>
        <w:t>увеличение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проницаемости</w:t>
      </w:r>
      <w:proofErr w:type="gramEnd"/>
      <w:r w:rsidRPr="00D62C20">
        <w:rPr>
          <w:rFonts w:cs="Times New Roman"/>
          <w:sz w:val="24"/>
          <w:szCs w:val="24"/>
        </w:rPr>
        <w:t xml:space="preserve"> легочных капилляров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Шунт справа налево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Стеноз гортани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1729.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отек легких?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увеличение онкотического давления в интерстиции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Гипоперфузия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Шунт справа налево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Бронхиальная астма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гортани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1730.    </w:t>
      </w:r>
      <w:r w:rsidRPr="00D62C20">
        <w:rPr>
          <w:rFonts w:cs="Times New Roman"/>
          <w:sz w:val="24"/>
          <w:szCs w:val="24"/>
        </w:rPr>
        <w:t xml:space="preserve">Что такое эмфизема </w:t>
      </w:r>
      <w:proofErr w:type="gramStart"/>
      <w:r w:rsidRPr="00D62C20">
        <w:rPr>
          <w:rFonts w:cs="Times New Roman"/>
          <w:sz w:val="24"/>
          <w:szCs w:val="24"/>
        </w:rPr>
        <w:t>легких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уменьшение просвета воздухоносных путей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устойчивое расширение легких дистальнее терминальных бронхиол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расширение легочных артериол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спадение легких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расширение бронхов</w:t>
      </w:r>
      <w:r w:rsidRPr="00D62C20">
        <w:rPr>
          <w:rFonts w:cs="Times New Roman"/>
          <w:sz w:val="24"/>
          <w:szCs w:val="24"/>
          <w:lang w:val="ro-RO"/>
        </w:rPr>
        <w:t>.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1731.    </w:t>
      </w:r>
      <w:r w:rsidRPr="00D62C20">
        <w:rPr>
          <w:rFonts w:cs="Times New Roman"/>
          <w:sz w:val="24"/>
          <w:szCs w:val="24"/>
          <w:lang w:val="ro-RO"/>
        </w:rPr>
        <w:t>Каково главное патогенетическое звено эмфиземы легких?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Преобладание протеиназ над антипротеиназами в паренхиме легких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Преобладание антипротеиназ над протеиназами в паренхиме легких 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преобладание трипсина над α-1- антитрипсином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преобладание α-1- антитрипсина над трипсином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преобладание фибрирнолиза над тромбогенезом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1732.    </w:t>
      </w:r>
      <w:r w:rsidRPr="00D62C20">
        <w:rPr>
          <w:rFonts w:cs="Times New Roman"/>
          <w:sz w:val="24"/>
          <w:szCs w:val="24"/>
        </w:rPr>
        <w:t>Каков иаточник протеолитических ферментов в легких?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мастоциты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нейтрофильные лейкоциты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моноциты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поджелудочная железа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 xml:space="preserve">печень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1733.    </w:t>
      </w:r>
      <w:r w:rsidRPr="00D62C20">
        <w:rPr>
          <w:rFonts w:cs="Times New Roman"/>
          <w:sz w:val="24"/>
          <w:szCs w:val="24"/>
        </w:rPr>
        <w:t xml:space="preserve">Чем характеризуется эмфизема легких?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увеличение остаточного объема легких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уменьшение жизненной емкости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Инспираторная одышка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Уменьшение остаточного объема легких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Экспираторная одышка 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1734.    </w:t>
      </w:r>
      <w:r w:rsidRPr="00D62C20">
        <w:rPr>
          <w:rFonts w:cs="Times New Roman"/>
          <w:sz w:val="24"/>
          <w:szCs w:val="24"/>
        </w:rPr>
        <w:t xml:space="preserve">Чем характеризуется эмфизема легких?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Экспираторная одышка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уменьшение форсированного экспираторного объема за 1 секунду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Инспираторная одышка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Уменьшение остаточного объема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гипервентиляция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1735.    </w:t>
      </w:r>
      <w:r w:rsidRPr="00D62C20">
        <w:rPr>
          <w:rFonts w:cs="Times New Roman"/>
          <w:sz w:val="24"/>
          <w:szCs w:val="24"/>
        </w:rPr>
        <w:t xml:space="preserve">Чем характеризуется эмфизема легких?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Уменьшение остаточного объема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Уменьшение форсированного экспираторного объема за 1 секунду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Инспираторная одышка</w:t>
      </w:r>
    </w:p>
    <w:p w:rsidR="00944413" w:rsidRPr="00D62C20" w:rsidRDefault="00A15F4C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Увеличение остаточного объема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 xml:space="preserve">Гипервентиляция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1736.    </w:t>
      </w:r>
      <w:r w:rsidRPr="00D62C20">
        <w:rPr>
          <w:rFonts w:cs="Times New Roman"/>
          <w:sz w:val="24"/>
          <w:szCs w:val="24"/>
        </w:rPr>
        <w:t xml:space="preserve">Чем характеризуется эмфизема легких?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Уменьшение жизненной емкости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форсированного экспираторного объема за 1 секунду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Инспираторная одышка</w:t>
      </w:r>
    </w:p>
    <w:p w:rsidR="00944413" w:rsidRPr="00D62C20" w:rsidRDefault="00A15F4C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Увеличение остаточного объема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Гипервентиляция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1737.    </w:t>
      </w:r>
      <w:r w:rsidRPr="00D62C20">
        <w:rPr>
          <w:rFonts w:cs="Times New Roman"/>
          <w:sz w:val="24"/>
          <w:szCs w:val="24"/>
        </w:rPr>
        <w:t xml:space="preserve">Чем характеризуется эмфизема легких?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Экспираторная одышка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форсированного экспираторного объема за 1 секунду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Инспираторная одышка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остаточного объема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Гипервентиляция </w:t>
      </w:r>
    </w:p>
    <w:p w:rsidR="00272AA1" w:rsidRPr="00D62C20" w:rsidRDefault="00272AA1" w:rsidP="00944413">
      <w:pPr>
        <w:spacing w:after="0"/>
        <w:jc w:val="both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1738.    </w:t>
      </w:r>
      <w:r w:rsidRPr="00D62C20">
        <w:rPr>
          <w:rFonts w:cs="Times New Roman"/>
          <w:sz w:val="24"/>
          <w:szCs w:val="24"/>
        </w:rPr>
        <w:t xml:space="preserve">Чем характеризуется эмфизема легких?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уменьшение форсированного экспираторного объема за 1 секунду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Инспираторная одышка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остаточного объема легких 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форсированного экспираторного объема за 1 секунду</w:t>
      </w:r>
    </w:p>
    <w:p w:rsidR="00944413" w:rsidRPr="00D62C20" w:rsidRDefault="00944413" w:rsidP="00944413">
      <w:pPr>
        <w:spacing w:after="0"/>
        <w:jc w:val="both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гипервентиляция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272AA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1739.    </w:t>
      </w:r>
      <w:r w:rsidRPr="00D62C20">
        <w:rPr>
          <w:rFonts w:cs="Times New Roman"/>
          <w:sz w:val="24"/>
          <w:szCs w:val="24"/>
        </w:rPr>
        <w:t>Какие процессы нарушают пищеварение в ротовой тполости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272AA1">
      <w:pPr>
        <w:tabs>
          <w:tab w:val="left" w:pos="54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гиперсаливация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гипосаливация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отсутствие слюнной амилазы</w:t>
      </w:r>
    </w:p>
    <w:p w:rsidR="00944413" w:rsidRPr="00D62C20" w:rsidRDefault="00A15F4C" w:rsidP="00A15F4C">
      <w:pPr>
        <w:tabs>
          <w:tab w:val="left" w:pos="108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отсутствие лизоцима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щелочная реакция слюны </w:t>
      </w:r>
    </w:p>
    <w:p w:rsidR="00272AA1" w:rsidRPr="00D62C20" w:rsidRDefault="00272AA1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1740.    </w:t>
      </w:r>
      <w:r w:rsidRPr="00D62C20">
        <w:rPr>
          <w:rFonts w:cs="Times New Roman"/>
          <w:sz w:val="24"/>
          <w:szCs w:val="24"/>
        </w:rPr>
        <w:t>Расщепление каких веществ нарушается при отсутствии слюнной амилазы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полизахаридов  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д</w:t>
      </w:r>
      <w:r w:rsidRPr="00D62C20">
        <w:rPr>
          <w:rFonts w:cs="Times New Roman"/>
          <w:sz w:val="24"/>
          <w:szCs w:val="24"/>
          <w:lang w:val="ro-RO"/>
        </w:rPr>
        <w:t>изахаридов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целлюлёзы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белки</w:t>
      </w:r>
    </w:p>
    <w:p w:rsidR="00944413" w:rsidRPr="00D62C20" w:rsidRDefault="00944413" w:rsidP="00944413">
      <w:pPr>
        <w:tabs>
          <w:tab w:val="left" w:pos="1080"/>
        </w:tabs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жиры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1741.    </w:t>
      </w:r>
      <w:r w:rsidRPr="00D62C20">
        <w:rPr>
          <w:rFonts w:cs="Times New Roman"/>
          <w:sz w:val="24"/>
          <w:szCs w:val="24"/>
        </w:rPr>
        <w:t>Что такое гиперсаливация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A15F4C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2,5 L</w:t>
      </w:r>
      <w:r w:rsidRPr="00D62C20">
        <w:rPr>
          <w:rFonts w:cs="Times New Roman"/>
          <w:sz w:val="24"/>
          <w:szCs w:val="24"/>
        </w:rPr>
        <w:t xml:space="preserve"> слюны</w:t>
      </w:r>
      <w:r w:rsidRPr="00D62C20">
        <w:rPr>
          <w:rFonts w:cs="Times New Roman"/>
          <w:sz w:val="24"/>
          <w:szCs w:val="24"/>
          <w:lang w:val="ro-RO"/>
        </w:rPr>
        <w:t xml:space="preserve">/сутки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A15F4C" w:rsidRPr="00D62C20">
        <w:rPr>
          <w:rFonts w:cs="Times New Roman"/>
          <w:bCs/>
          <w:sz w:val="24"/>
          <w:szCs w:val="24"/>
        </w:rPr>
        <w:t xml:space="preserve">      </w:t>
      </w:r>
      <w:r w:rsidRPr="00D62C20">
        <w:rPr>
          <w:rFonts w:cs="Times New Roman"/>
          <w:sz w:val="24"/>
          <w:szCs w:val="24"/>
          <w:lang w:val="ro-RO"/>
        </w:rPr>
        <w:t>1L</w:t>
      </w:r>
      <w:r w:rsidRPr="00D62C20">
        <w:rPr>
          <w:rFonts w:cs="Times New Roman"/>
          <w:sz w:val="24"/>
          <w:szCs w:val="24"/>
        </w:rPr>
        <w:t xml:space="preserve"> слюны</w:t>
      </w:r>
      <w:r w:rsidRPr="00D62C20">
        <w:rPr>
          <w:rFonts w:cs="Times New Roman"/>
          <w:sz w:val="24"/>
          <w:szCs w:val="24"/>
          <w:lang w:val="ro-RO"/>
        </w:rPr>
        <w:t xml:space="preserve"> /сутки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1.5L</w:t>
      </w:r>
      <w:r w:rsidRPr="00D62C20">
        <w:rPr>
          <w:rFonts w:cs="Times New Roman"/>
          <w:sz w:val="24"/>
          <w:szCs w:val="24"/>
        </w:rPr>
        <w:t xml:space="preserve"> слюны</w:t>
      </w:r>
      <w:r w:rsidRPr="00D62C20">
        <w:rPr>
          <w:rFonts w:cs="Times New Roman"/>
          <w:sz w:val="24"/>
          <w:szCs w:val="24"/>
          <w:lang w:val="ro-RO"/>
        </w:rPr>
        <w:t xml:space="preserve"> /сутки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0.5L</w:t>
      </w:r>
      <w:r w:rsidRPr="00D62C20">
        <w:rPr>
          <w:rFonts w:cs="Times New Roman"/>
          <w:sz w:val="24"/>
          <w:szCs w:val="24"/>
        </w:rPr>
        <w:t xml:space="preserve"> слюны</w:t>
      </w:r>
      <w:r w:rsidRPr="00D62C20">
        <w:rPr>
          <w:rFonts w:cs="Times New Roman"/>
          <w:sz w:val="24"/>
          <w:szCs w:val="24"/>
          <w:lang w:val="ro-RO"/>
        </w:rPr>
        <w:t xml:space="preserve"> /сутки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0,1 L</w:t>
      </w:r>
      <w:r w:rsidRPr="00D62C20">
        <w:rPr>
          <w:rFonts w:cs="Times New Roman"/>
          <w:sz w:val="24"/>
          <w:szCs w:val="24"/>
        </w:rPr>
        <w:t xml:space="preserve"> слюны</w:t>
      </w:r>
      <w:r w:rsidRPr="00D62C20">
        <w:rPr>
          <w:rFonts w:cs="Times New Roman"/>
          <w:sz w:val="24"/>
          <w:szCs w:val="24"/>
          <w:lang w:val="ro-RO"/>
        </w:rPr>
        <w:t xml:space="preserve"> /сутки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1742.    </w:t>
      </w:r>
      <w:r w:rsidRPr="00D62C20">
        <w:rPr>
          <w:rFonts w:cs="Times New Roman"/>
          <w:sz w:val="24"/>
          <w:szCs w:val="24"/>
        </w:rPr>
        <w:t>Каковы причины патологической гиперсаливации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У детей при прорезывании зубов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Прием сухой пищи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стоматиты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A15F4C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опухоли ротовой полости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A15F4C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болезнь </w:t>
      </w:r>
      <w:r w:rsidRPr="00D62C20">
        <w:rPr>
          <w:rFonts w:cs="Times New Roman"/>
          <w:sz w:val="24"/>
          <w:szCs w:val="24"/>
          <w:lang w:val="ro-RO"/>
        </w:rPr>
        <w:t xml:space="preserve">Parkinson 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1743.    </w:t>
      </w:r>
      <w:r w:rsidRPr="00D62C20">
        <w:rPr>
          <w:rFonts w:cs="Times New Roman"/>
          <w:sz w:val="24"/>
          <w:szCs w:val="24"/>
        </w:rPr>
        <w:t>Каковы последствия сиалореи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02404" w:rsidRPr="00D62C20" w:rsidRDefault="00714061" w:rsidP="00902404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нейтрализация содержимого желудка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Снижение </w:t>
      </w:r>
      <w:r w:rsidRPr="00D62C20">
        <w:rPr>
          <w:rFonts w:cs="Times New Roman"/>
          <w:sz w:val="24"/>
          <w:szCs w:val="24"/>
          <w:lang w:val="ro-RO"/>
        </w:rPr>
        <w:t xml:space="preserve">pH </w:t>
      </w:r>
      <w:r w:rsidRPr="00D62C20">
        <w:rPr>
          <w:rFonts w:cs="Times New Roman"/>
          <w:sz w:val="24"/>
          <w:szCs w:val="24"/>
        </w:rPr>
        <w:t>желудка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увеличение </w:t>
      </w:r>
      <w:r w:rsidR="00944413" w:rsidRPr="00D62C20">
        <w:rPr>
          <w:rFonts w:cs="Times New Roman"/>
          <w:sz w:val="24"/>
          <w:szCs w:val="24"/>
          <w:lang w:val="ro-RO"/>
        </w:rPr>
        <w:t xml:space="preserve">pH </w:t>
      </w:r>
      <w:r w:rsidR="00944413" w:rsidRPr="00D62C20">
        <w:rPr>
          <w:rFonts w:cs="Times New Roman"/>
          <w:sz w:val="24"/>
          <w:szCs w:val="24"/>
        </w:rPr>
        <w:t>желудка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обезвоживание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1744.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сиалореи?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нейтрализация содержимого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Экскреторный алкалоз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Снижение </w:t>
      </w:r>
      <w:r w:rsidRPr="00D62C20">
        <w:rPr>
          <w:rFonts w:cs="Times New Roman"/>
          <w:sz w:val="24"/>
          <w:szCs w:val="24"/>
          <w:lang w:val="ro-RO"/>
        </w:rPr>
        <w:t xml:space="preserve">pH </w:t>
      </w:r>
      <w:r w:rsidRPr="00D62C20">
        <w:rPr>
          <w:rFonts w:cs="Times New Roman"/>
          <w:sz w:val="24"/>
          <w:szCs w:val="24"/>
        </w:rPr>
        <w:t>желудка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Закисление содержимого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1745.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сиалореи</w:t>
      </w:r>
      <w:r w:rsidRPr="00D62C20">
        <w:rPr>
          <w:rFonts w:cs="Times New Roman"/>
          <w:sz w:val="24"/>
          <w:szCs w:val="24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увеличение </w:t>
      </w:r>
      <w:r w:rsidR="00944413" w:rsidRPr="00D62C20">
        <w:rPr>
          <w:rFonts w:cs="Times New Roman"/>
          <w:sz w:val="24"/>
          <w:szCs w:val="24"/>
          <w:lang w:val="ro-RO"/>
        </w:rPr>
        <w:t xml:space="preserve">pH </w:t>
      </w:r>
      <w:r w:rsidR="00944413" w:rsidRPr="00D62C20">
        <w:rPr>
          <w:rFonts w:cs="Times New Roman"/>
          <w:sz w:val="24"/>
          <w:szCs w:val="24"/>
        </w:rPr>
        <w:t>желудка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Экскреторный алкалоз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Снижение </w:t>
      </w:r>
      <w:r w:rsidRPr="00D62C20">
        <w:rPr>
          <w:rFonts w:cs="Times New Roman"/>
          <w:sz w:val="24"/>
          <w:szCs w:val="24"/>
          <w:lang w:val="ro-RO"/>
        </w:rPr>
        <w:t xml:space="preserve">pH </w:t>
      </w:r>
      <w:r w:rsidRPr="00D62C20">
        <w:rPr>
          <w:rFonts w:cs="Times New Roman"/>
          <w:sz w:val="24"/>
          <w:szCs w:val="24"/>
        </w:rPr>
        <w:t>желудка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Закисление содержимого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1746.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сиалореи 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обезвоживание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Экскреторный алкалоз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Снижение </w:t>
      </w:r>
      <w:r w:rsidRPr="00D62C20">
        <w:rPr>
          <w:rFonts w:cs="Times New Roman"/>
          <w:sz w:val="24"/>
          <w:szCs w:val="24"/>
          <w:lang w:val="ro-RO"/>
        </w:rPr>
        <w:t xml:space="preserve">pH </w:t>
      </w:r>
      <w:r w:rsidRPr="00D62C20">
        <w:rPr>
          <w:rFonts w:cs="Times New Roman"/>
          <w:sz w:val="24"/>
          <w:szCs w:val="24"/>
        </w:rPr>
        <w:t>желудка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Закисление содержимого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1747.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сиалореи 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экскреторный ацидоз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Экскреторный алкалоз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Снижение </w:t>
      </w:r>
      <w:r w:rsidRPr="00D62C20">
        <w:rPr>
          <w:rFonts w:cs="Times New Roman"/>
          <w:sz w:val="24"/>
          <w:szCs w:val="24"/>
          <w:lang w:val="ro-RO"/>
        </w:rPr>
        <w:t xml:space="preserve">pH </w:t>
      </w:r>
      <w:r w:rsidRPr="00D62C20">
        <w:rPr>
          <w:rFonts w:cs="Times New Roman"/>
          <w:sz w:val="24"/>
          <w:szCs w:val="24"/>
        </w:rPr>
        <w:t>желудка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Гиперволемия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Закисление содержимого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1748.    </w:t>
      </w:r>
      <w:r w:rsidRPr="00D62C20">
        <w:rPr>
          <w:rFonts w:cs="Times New Roman"/>
          <w:sz w:val="24"/>
          <w:szCs w:val="24"/>
        </w:rPr>
        <w:t>Какие экзогенные факторы вызывают желудочную гиперскрецию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этанол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гастрин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ваготония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пепсина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холецистокинин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1749.    </w:t>
      </w:r>
      <w:r w:rsidRPr="00D62C20">
        <w:rPr>
          <w:rFonts w:cs="Times New Roman"/>
          <w:sz w:val="24"/>
          <w:szCs w:val="24"/>
        </w:rPr>
        <w:t>Какие экзогенные факторы вызывают желудочную гиперскрецию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коффеин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пепсина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холецистокинин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поджелудочной железы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1750.    </w:t>
      </w:r>
      <w:r w:rsidRPr="00D62C20">
        <w:rPr>
          <w:rFonts w:cs="Times New Roman"/>
          <w:sz w:val="24"/>
          <w:szCs w:val="24"/>
        </w:rPr>
        <w:t>Какие экзогенные факторы вызывают желудочную гиперскрецию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этанол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пепсина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холецистокинин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поджелудочной железы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1751.    </w:t>
      </w:r>
      <w:r w:rsidRPr="00D62C20">
        <w:rPr>
          <w:rFonts w:cs="Times New Roman"/>
          <w:sz w:val="24"/>
          <w:szCs w:val="24"/>
        </w:rPr>
        <w:t>Какие экзогенные факторы вызывают желудочную гиперскрецию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никотин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пепсина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холецистокинин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поджелудочной железы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1752.    </w:t>
      </w:r>
      <w:r w:rsidRPr="00D62C20">
        <w:rPr>
          <w:rFonts w:cs="Times New Roman"/>
          <w:sz w:val="24"/>
          <w:szCs w:val="24"/>
        </w:rPr>
        <w:t>Какие эндогенные факторы вызывают желудочную гиперскрецию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гастрин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пепсин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холецистокинин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поджелудочной железы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1753.    </w:t>
      </w:r>
      <w:r w:rsidRPr="00D62C20">
        <w:rPr>
          <w:rFonts w:cs="Times New Roman"/>
          <w:sz w:val="24"/>
          <w:szCs w:val="24"/>
        </w:rPr>
        <w:t>Какие эндогенные факторы вызывают желудочную гиперскрецию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ваготония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пепсин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холецистокинин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гипосекреция поджелудочной железы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1754.    </w:t>
      </w:r>
      <w:r w:rsidRPr="00D62C20">
        <w:rPr>
          <w:rFonts w:cs="Times New Roman"/>
          <w:sz w:val="24"/>
          <w:szCs w:val="24"/>
        </w:rPr>
        <w:t>Как меняется эвакуация из желудка при гиперсекреции с гиперацидностью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02404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ускоряется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замедляется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Не меняется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наступает химостаз в желудке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i/>
          <w:iCs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Развивается </w:t>
      </w:r>
      <w:r w:rsidRPr="00D62C20">
        <w:rPr>
          <w:rFonts w:cs="Times New Roman"/>
          <w:i/>
          <w:iCs/>
          <w:sz w:val="24"/>
          <w:szCs w:val="24"/>
          <w:lang w:val="ro-RO"/>
        </w:rPr>
        <w:t>dumping</w:t>
      </w:r>
      <w:r w:rsidRPr="00D62C20">
        <w:rPr>
          <w:rFonts w:cs="Times New Roman"/>
          <w:i/>
          <w:iCs/>
          <w:sz w:val="24"/>
          <w:szCs w:val="24"/>
        </w:rPr>
        <w:t>-</w:t>
      </w:r>
      <w:r w:rsidRPr="00D62C20">
        <w:rPr>
          <w:rFonts w:cs="Times New Roman"/>
          <w:sz w:val="24"/>
          <w:szCs w:val="24"/>
        </w:rPr>
        <w:t>синдром</w:t>
      </w:r>
      <w:r w:rsidRPr="00D62C20">
        <w:rPr>
          <w:rFonts w:cs="Times New Roman"/>
          <w:i/>
          <w:iCs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1755.    </w:t>
      </w:r>
      <w:r w:rsidRPr="00D62C20">
        <w:rPr>
          <w:rFonts w:cs="Times New Roman"/>
          <w:sz w:val="24"/>
          <w:szCs w:val="24"/>
          <w:lang w:val="ro-RO"/>
        </w:rPr>
        <w:t xml:space="preserve">Как меняется кишечный транзит при </w:t>
      </w:r>
      <w:r w:rsidRPr="00D62C20">
        <w:rPr>
          <w:rFonts w:cs="Times New Roman"/>
          <w:sz w:val="24"/>
          <w:szCs w:val="24"/>
        </w:rPr>
        <w:t>желудочной гиперсекреции с гиперацидностью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02404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ускоряется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замедляется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Не меняется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запоры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понос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1756.    </w:t>
      </w:r>
      <w:r w:rsidRPr="00D62C20">
        <w:rPr>
          <w:rFonts w:cs="Times New Roman"/>
          <w:sz w:val="24"/>
          <w:szCs w:val="24"/>
        </w:rPr>
        <w:t>Что такое ахлоргидрия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Отсутствие ионов </w:t>
      </w:r>
      <w:r w:rsidRPr="00D62C20">
        <w:rPr>
          <w:rFonts w:cs="Times New Roman"/>
          <w:sz w:val="24"/>
          <w:szCs w:val="24"/>
          <w:lang w:val="ro-RO"/>
        </w:rPr>
        <w:t xml:space="preserve">Cl </w:t>
      </w:r>
      <w:r w:rsidRPr="00D62C20">
        <w:rPr>
          <w:rFonts w:cs="Times New Roman"/>
          <w:sz w:val="24"/>
          <w:szCs w:val="24"/>
        </w:rPr>
        <w:t>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Отсутствие</w:t>
      </w:r>
      <w:r w:rsidRPr="00D62C20">
        <w:rPr>
          <w:rFonts w:cs="Times New Roman"/>
          <w:sz w:val="24"/>
          <w:szCs w:val="24"/>
          <w:lang w:val="ro-RO"/>
        </w:rPr>
        <w:t xml:space="preserve"> HCl </w:t>
      </w:r>
      <w:r w:rsidRPr="00D62C20">
        <w:rPr>
          <w:rFonts w:cs="Times New Roman"/>
          <w:sz w:val="24"/>
          <w:szCs w:val="24"/>
        </w:rPr>
        <w:t>в желудке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Отсутствие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энзимов в желудочном соке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повышение</w:t>
      </w:r>
      <w:r w:rsidRPr="00D62C20">
        <w:rPr>
          <w:rFonts w:cs="Times New Roman"/>
          <w:sz w:val="24"/>
          <w:szCs w:val="24"/>
          <w:lang w:val="ro-RO"/>
        </w:rPr>
        <w:t xml:space="preserve"> pH </w:t>
      </w:r>
      <w:r w:rsidRPr="00D62C20">
        <w:rPr>
          <w:rFonts w:cs="Times New Roman"/>
          <w:sz w:val="24"/>
          <w:szCs w:val="24"/>
        </w:rPr>
        <w:t>крови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снижение</w:t>
      </w:r>
      <w:r w:rsidRPr="00D62C20">
        <w:rPr>
          <w:rFonts w:cs="Times New Roman"/>
          <w:sz w:val="24"/>
          <w:szCs w:val="24"/>
          <w:lang w:val="ro-RO"/>
        </w:rPr>
        <w:t xml:space="preserve"> pH </w:t>
      </w:r>
      <w:r w:rsidRPr="00D62C20">
        <w:rPr>
          <w:rFonts w:cs="Times New Roman"/>
          <w:sz w:val="24"/>
          <w:szCs w:val="24"/>
        </w:rPr>
        <w:t>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1757.    </w:t>
      </w:r>
      <w:r w:rsidRPr="00D62C20">
        <w:rPr>
          <w:rFonts w:cs="Times New Roman"/>
          <w:sz w:val="24"/>
          <w:szCs w:val="24"/>
        </w:rPr>
        <w:t>Каковы причины ахлоргидрии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отсутствие гастрина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атрофический гастрит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рак желудка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02404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гипертрофический гастрит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02404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язва желудка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1758.    </w:t>
      </w:r>
      <w:r w:rsidRPr="00D62C20">
        <w:rPr>
          <w:rFonts w:cs="Times New Roman"/>
          <w:sz w:val="24"/>
          <w:szCs w:val="24"/>
          <w:lang w:val="ro-RO"/>
        </w:rPr>
        <w:t>Какова причина ахлоргидрии?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отсутствие гастрина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гипертрофический гастрит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язва желудка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гастрина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1759.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</w:t>
      </w:r>
      <w:proofErr w:type="gramStart"/>
      <w:r w:rsidRPr="00D62C20">
        <w:rPr>
          <w:rFonts w:cs="Times New Roman"/>
          <w:sz w:val="24"/>
          <w:szCs w:val="24"/>
          <w:lang w:val="ro-RO"/>
        </w:rPr>
        <w:t>ахлоргидрии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атрофический гастрит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гипертрофический гастрит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язва желудка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02404" w:rsidRPr="00D62C20">
        <w:rPr>
          <w:rFonts w:cs="Times New Roman"/>
          <w:bCs/>
          <w:sz w:val="24"/>
          <w:szCs w:val="24"/>
        </w:rPr>
        <w:t xml:space="preserve">      </w:t>
      </w:r>
      <w:r w:rsidRPr="00D62C20">
        <w:rPr>
          <w:rFonts w:cs="Times New Roman"/>
          <w:sz w:val="24"/>
          <w:szCs w:val="24"/>
        </w:rPr>
        <w:t>гиперсекреция гастрина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1760.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</w:t>
      </w:r>
      <w:proofErr w:type="gramStart"/>
      <w:r w:rsidRPr="00D62C20">
        <w:rPr>
          <w:rFonts w:cs="Times New Roman"/>
          <w:sz w:val="24"/>
          <w:szCs w:val="24"/>
          <w:lang w:val="ro-RO"/>
        </w:rPr>
        <w:t>ахлоргидрии ?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рак желудка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гипертрофический гастрит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язва желудка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гастрина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поджелудочной железы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1761.    </w:t>
      </w:r>
      <w:r w:rsidRPr="00D62C20">
        <w:rPr>
          <w:rFonts w:cs="Times New Roman"/>
          <w:sz w:val="24"/>
          <w:szCs w:val="24"/>
        </w:rPr>
        <w:t>Каковы последствия ахлогидрии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Гипермоторика кишечника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атония кишечника 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мальдигестия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мальабсорбция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понос</w:t>
      </w:r>
    </w:p>
    <w:p w:rsidR="00272AA1" w:rsidRPr="00D62C20" w:rsidRDefault="00272AA1" w:rsidP="00944413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1762.    </w:t>
      </w:r>
      <w:r w:rsidRPr="00D62C20">
        <w:rPr>
          <w:rFonts w:cs="Times New Roman"/>
          <w:sz w:val="24"/>
          <w:szCs w:val="24"/>
        </w:rPr>
        <w:t>Каковы последствия неукротимой рвоты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гипокалиемия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</w:t>
      </w: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гиперкалиемия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алкалоз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ацидоз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гиперсекреция ренина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272AA1" w:rsidRPr="00D62C20" w:rsidRDefault="00272AA1" w:rsidP="00272AA1">
      <w:pPr>
        <w:tabs>
          <w:tab w:val="left" w:pos="1190"/>
        </w:tabs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272AA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1763.    </w:t>
      </w:r>
      <w:r w:rsidRPr="00D62C20">
        <w:rPr>
          <w:rFonts w:cs="Times New Roman"/>
          <w:sz w:val="24"/>
          <w:szCs w:val="24"/>
        </w:rPr>
        <w:t>Каковы причины недостаточности экзокринной функции поджелудочной железы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хронический панкреатит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обтурация выводного протока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симпатикотония</w:t>
      </w:r>
    </w:p>
    <w:p w:rsidR="00944413" w:rsidRPr="00D62C20" w:rsidRDefault="00902404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ваготония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дуоденальная язва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1764.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причина недостаточности экзокринной функции поджелудочной </w:t>
      </w:r>
      <w:proofErr w:type="gramStart"/>
      <w:r w:rsidRPr="00D62C20">
        <w:rPr>
          <w:rFonts w:cs="Times New Roman"/>
          <w:sz w:val="24"/>
          <w:szCs w:val="24"/>
          <w:lang w:val="ro-RO"/>
        </w:rPr>
        <w:t>железы ?</w:t>
      </w:r>
      <w:proofErr w:type="gramEnd"/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хронический панкреатит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ваготония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дуоденальная язва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гипоплазия альфа-клеток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гипоплазия бета-клеток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1765.    </w:t>
      </w:r>
      <w:r w:rsidRPr="00D62C20">
        <w:rPr>
          <w:rFonts w:cs="Times New Roman"/>
          <w:sz w:val="24"/>
          <w:szCs w:val="24"/>
          <w:lang w:val="ro-RO"/>
        </w:rPr>
        <w:t>Какова причина недостаточности экзокринной функции поджелудочной железы?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опухоли </w:t>
      </w:r>
      <w:r w:rsidRPr="00D62C20">
        <w:rPr>
          <w:rFonts w:cs="Times New Roman"/>
          <w:sz w:val="24"/>
          <w:szCs w:val="24"/>
          <w:lang w:val="ro-RO"/>
        </w:rPr>
        <w:t xml:space="preserve">поджелудочной железы 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ваготония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дуоденальная язва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гипоплазия альфа-клеток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гипоплазия бета-клеток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1766.    </w:t>
      </w:r>
      <w:r w:rsidRPr="00D62C20">
        <w:rPr>
          <w:rFonts w:cs="Times New Roman"/>
          <w:sz w:val="24"/>
          <w:szCs w:val="24"/>
          <w:lang w:val="ro-RO"/>
        </w:rPr>
        <w:t>Какова причина недостаточности экзокринной функции поджелудочной железы?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обтурация выводного протока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ваготония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дуоденальная язва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гипоплазия альфа-клеток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гипоплазия бета-клеток</w:t>
      </w:r>
    </w:p>
    <w:p w:rsidR="00E70BF4" w:rsidRPr="00D62C20" w:rsidRDefault="00E70BF4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1767.    </w:t>
      </w:r>
      <w:r w:rsidRPr="00D62C20">
        <w:rPr>
          <w:rFonts w:cs="Times New Roman"/>
          <w:sz w:val="24"/>
          <w:szCs w:val="24"/>
          <w:lang w:val="ro-RO"/>
        </w:rPr>
        <w:t>Какова причина недостаточности экзокринной функции поджелудочной железы?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 симпатикотония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ваготония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дуоденальная язва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гипоплазия альфа-клеток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гипоплазия бета-клеток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1768.    </w:t>
      </w:r>
      <w:r w:rsidRPr="00D62C20">
        <w:rPr>
          <w:rFonts w:cs="Times New Roman"/>
          <w:sz w:val="24"/>
          <w:szCs w:val="24"/>
          <w:lang w:val="ro-RO"/>
        </w:rPr>
        <w:t>Каковы последствия недостаточности экзокринной функции поджелудочной железы?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 белков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жиров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мальдигестия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полизахаридов</w:t>
      </w:r>
    </w:p>
    <w:p w:rsidR="00944413" w:rsidRPr="00D62C20" w:rsidRDefault="00902404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мальдигестия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дипептидов</w:t>
      </w:r>
    </w:p>
    <w:p w:rsidR="00944413" w:rsidRPr="00D62C20" w:rsidRDefault="00944413" w:rsidP="00902404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жирных кислот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1769.    </w:t>
      </w:r>
      <w:r w:rsidRPr="00D62C20">
        <w:rPr>
          <w:rFonts w:cs="Times New Roman"/>
          <w:sz w:val="24"/>
          <w:szCs w:val="24"/>
          <w:lang w:val="ro-RO"/>
        </w:rPr>
        <w:t>Каково последствие недостаточности экзокринной функции поджелудочной железы?</w:t>
      </w:r>
    </w:p>
    <w:p w:rsidR="00944413" w:rsidRPr="00D62C20" w:rsidRDefault="00902404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мальдигестия белков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дипептидов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жирных кислот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дизахаридов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моносахаров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1770.    </w:t>
      </w:r>
      <w:r w:rsidRPr="00D62C20">
        <w:rPr>
          <w:rFonts w:cs="Times New Roman"/>
          <w:sz w:val="24"/>
          <w:szCs w:val="24"/>
          <w:lang w:val="ro-RO"/>
        </w:rPr>
        <w:t>Каково последствие недостаточности экзокринной функции поджелудочной железы?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жиров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дипептидов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жирных кислот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дизахаридов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моносахаров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1771.    </w:t>
      </w:r>
      <w:r w:rsidRPr="00D62C20">
        <w:rPr>
          <w:rFonts w:cs="Times New Roman"/>
          <w:sz w:val="24"/>
          <w:szCs w:val="24"/>
          <w:lang w:val="ro-RO"/>
        </w:rPr>
        <w:t>Каково последствие недостаточности экзокринной функции поджелудочной железы?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полизахаридов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жирных кислот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дипептидов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дизахаридов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моносахаров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1772.    </w:t>
      </w:r>
      <w:r w:rsidRPr="00D62C20">
        <w:rPr>
          <w:rFonts w:cs="Times New Roman"/>
          <w:sz w:val="24"/>
          <w:szCs w:val="24"/>
        </w:rPr>
        <w:t>Что такое стеаторея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Наличие жиров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избыточное содержание жиров в каловых массах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избыточное содержание </w:t>
      </w:r>
      <w:proofErr w:type="gramStart"/>
      <w:r w:rsidRPr="00D62C20">
        <w:rPr>
          <w:rFonts w:cs="Times New Roman"/>
          <w:sz w:val="24"/>
          <w:szCs w:val="24"/>
        </w:rPr>
        <w:t>жиров  в</w:t>
      </w:r>
      <w:proofErr w:type="gramEnd"/>
      <w:r w:rsidRPr="00D62C20">
        <w:rPr>
          <w:rFonts w:cs="Times New Roman"/>
          <w:sz w:val="24"/>
          <w:szCs w:val="24"/>
        </w:rPr>
        <w:t xml:space="preserve"> печени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наличие жиров в моче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отсутствие жиров в каловых массах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1773.    </w:t>
      </w:r>
      <w:r w:rsidRPr="00D62C20">
        <w:rPr>
          <w:rFonts w:cs="Times New Roman"/>
          <w:sz w:val="24"/>
          <w:szCs w:val="24"/>
        </w:rPr>
        <w:t>Каковы причины стеатореи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02404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ахолия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отсутствие панкреатической липазы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отсутствие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пепсина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холемия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1774.    </w:t>
      </w:r>
      <w:r w:rsidRPr="00D62C20">
        <w:rPr>
          <w:rFonts w:cs="Times New Roman"/>
          <w:sz w:val="24"/>
          <w:szCs w:val="24"/>
        </w:rPr>
        <w:t>Что такое ахолия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отсутствие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желчи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отсутствие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желчи 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тонком кишечнике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Наличие желчи в крови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Обесцвечиваение каловых масс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отсутствие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билирубина в желчи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1775.    </w:t>
      </w:r>
      <w:r w:rsidRPr="00D62C20">
        <w:rPr>
          <w:rFonts w:cs="Times New Roman"/>
          <w:sz w:val="24"/>
          <w:szCs w:val="24"/>
          <w:lang w:val="ro-RO"/>
        </w:rPr>
        <w:t>Какие факторы вызывают кишечную маль</w:t>
      </w:r>
      <w:r w:rsidRPr="00D62C20">
        <w:rPr>
          <w:rFonts w:cs="Times New Roman"/>
          <w:sz w:val="24"/>
          <w:szCs w:val="24"/>
        </w:rPr>
        <w:t>дигестию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Нарушения амтономной нервной системы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>воспаление тонкого кишечник</w:t>
      </w:r>
      <w:r w:rsidRPr="00D62C20">
        <w:rPr>
          <w:rFonts w:cs="Times New Roman"/>
          <w:sz w:val="24"/>
          <w:szCs w:val="24"/>
        </w:rPr>
        <w:t>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Дуоденальная язва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Неактивация трипсиногена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902404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атрофия слизистой тонкого кишечника </w:t>
      </w:r>
    </w:p>
    <w:p w:rsidR="00E70BF4" w:rsidRPr="00D62C20" w:rsidRDefault="00E70BF4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1776.    </w:t>
      </w:r>
      <w:r w:rsidRPr="00D62C20">
        <w:rPr>
          <w:rFonts w:cs="Times New Roman"/>
          <w:sz w:val="24"/>
          <w:szCs w:val="24"/>
          <w:lang w:val="ro-RO"/>
        </w:rPr>
        <w:t xml:space="preserve">Каковы последствия </w:t>
      </w:r>
      <w:r w:rsidRPr="00D62C20">
        <w:rPr>
          <w:rFonts w:cs="Times New Roman"/>
          <w:sz w:val="24"/>
          <w:szCs w:val="24"/>
        </w:rPr>
        <w:t>м</w:t>
      </w:r>
      <w:r w:rsidRPr="00D62C20">
        <w:rPr>
          <w:rFonts w:cs="Times New Roman"/>
          <w:sz w:val="24"/>
          <w:szCs w:val="24"/>
          <w:lang w:val="ro-RO"/>
        </w:rPr>
        <w:t>альдигестии дисахаридов?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понос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обезвоживание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запоры</w:t>
      </w:r>
    </w:p>
    <w:p w:rsidR="001A6C41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гипергидратация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гипогликемия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E70BF4" w:rsidRPr="00D62C20" w:rsidRDefault="00E70BF4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1777.    </w:t>
      </w:r>
      <w:r w:rsidRPr="00D62C20">
        <w:rPr>
          <w:rFonts w:cs="Times New Roman"/>
          <w:sz w:val="24"/>
          <w:szCs w:val="24"/>
          <w:lang w:val="ro-RO"/>
        </w:rPr>
        <w:t xml:space="preserve">Каковы последствия </w:t>
      </w:r>
      <w:r w:rsidRPr="00D62C20">
        <w:rPr>
          <w:rFonts w:cs="Times New Roman"/>
          <w:sz w:val="24"/>
          <w:szCs w:val="24"/>
        </w:rPr>
        <w:t>м</w:t>
      </w:r>
      <w:r w:rsidRPr="00D62C20">
        <w:rPr>
          <w:rFonts w:cs="Times New Roman"/>
          <w:sz w:val="24"/>
          <w:szCs w:val="24"/>
          <w:lang w:val="ro-RO"/>
        </w:rPr>
        <w:t xml:space="preserve">альдигестии </w:t>
      </w:r>
      <w:r w:rsidRPr="00D62C20">
        <w:rPr>
          <w:rFonts w:cs="Times New Roman"/>
          <w:sz w:val="24"/>
          <w:szCs w:val="24"/>
        </w:rPr>
        <w:t>белков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гипопротеинемия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гипоонкия крови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отеки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протеинурия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иммунодефицит</w:t>
      </w:r>
    </w:p>
    <w:p w:rsidR="00E70BF4" w:rsidRPr="00D62C20" w:rsidRDefault="00E70BF4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1778.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мальдигестии белков?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гипопротеинемия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протеинурия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уменьшение концентрации креатинина в крови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уменьшение концентрации мочевины в крови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уменьшение концентрации аминокислот </w:t>
      </w:r>
      <w:proofErr w:type="gramStart"/>
      <w:r w:rsidRPr="00D62C20">
        <w:rPr>
          <w:rFonts w:cs="Times New Roman"/>
          <w:sz w:val="24"/>
          <w:szCs w:val="24"/>
        </w:rPr>
        <w:t>в  крови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1779.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мальдигестии белков?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гипоонкия крови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протеинурия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>уменьшение концентрации креатинина в крови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уменьшение концентрации мочевины в крови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уменьшение концентрации аминокислот </w:t>
      </w:r>
      <w:proofErr w:type="gramStart"/>
      <w:r w:rsidRPr="00D62C20">
        <w:rPr>
          <w:rFonts w:cs="Times New Roman"/>
          <w:sz w:val="24"/>
          <w:szCs w:val="24"/>
        </w:rPr>
        <w:t>в  крови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1780.    </w:t>
      </w:r>
      <w:r w:rsidRPr="00D62C20">
        <w:rPr>
          <w:rFonts w:cs="Times New Roman"/>
          <w:sz w:val="24"/>
          <w:szCs w:val="24"/>
          <w:lang w:val="ro-RO"/>
        </w:rPr>
        <w:t xml:space="preserve">Каково одно </w:t>
      </w:r>
      <w:proofErr w:type="gramStart"/>
      <w:r w:rsidRPr="00D62C20">
        <w:rPr>
          <w:rFonts w:cs="Times New Roman"/>
          <w:sz w:val="24"/>
          <w:szCs w:val="24"/>
          <w:lang w:val="ro-RO"/>
        </w:rPr>
        <w:t>из  последствий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мальдигестии белков?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отеки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протеинурия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концентрации креатинина в крови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концентрации мочевины в крови</w:t>
      </w:r>
    </w:p>
    <w:p w:rsidR="00944413" w:rsidRPr="00D62C20" w:rsidRDefault="00944413" w:rsidP="00944413">
      <w:pPr>
        <w:tabs>
          <w:tab w:val="left" w:pos="119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уменьшение концентрации аминокислот </w:t>
      </w:r>
      <w:proofErr w:type="gramStart"/>
      <w:r w:rsidRPr="00D62C20">
        <w:rPr>
          <w:rFonts w:cs="Times New Roman"/>
          <w:sz w:val="24"/>
          <w:szCs w:val="24"/>
        </w:rPr>
        <w:t>в  крови</w:t>
      </w:r>
      <w:proofErr w:type="gramEnd"/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1A6C41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1781.    </w:t>
      </w:r>
      <w:r w:rsidRPr="00D62C20">
        <w:rPr>
          <w:rFonts w:cs="Times New Roman"/>
          <w:sz w:val="24"/>
          <w:szCs w:val="24"/>
          <w:lang w:val="ro-RO"/>
        </w:rPr>
        <w:t xml:space="preserve">Каковы последствия </w:t>
      </w:r>
      <w:r w:rsidRPr="00D62C20">
        <w:rPr>
          <w:rFonts w:cs="Times New Roman"/>
          <w:sz w:val="24"/>
          <w:szCs w:val="24"/>
        </w:rPr>
        <w:t>м</w:t>
      </w:r>
      <w:r w:rsidRPr="00D62C20">
        <w:rPr>
          <w:rFonts w:cs="Times New Roman"/>
          <w:sz w:val="24"/>
          <w:szCs w:val="24"/>
          <w:lang w:val="ro-RO"/>
        </w:rPr>
        <w:t xml:space="preserve">альдигестии </w:t>
      </w:r>
      <w:r w:rsidRPr="00D62C20">
        <w:rPr>
          <w:rFonts w:cs="Times New Roman"/>
          <w:sz w:val="24"/>
          <w:szCs w:val="24"/>
        </w:rPr>
        <w:t>жиров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стеаторея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пониженная свертываемость крови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понос</w:t>
      </w:r>
    </w:p>
    <w:p w:rsidR="001A6C41" w:rsidRPr="00D62C20" w:rsidRDefault="001A6C41" w:rsidP="001A6C41">
      <w:pPr>
        <w:tabs>
          <w:tab w:val="left" w:pos="119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запоры</w:t>
      </w:r>
    </w:p>
    <w:p w:rsidR="00E70BF4" w:rsidRPr="00D62C20" w:rsidRDefault="00E70BF4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1782.    </w:t>
      </w:r>
      <w:r w:rsidRPr="00D62C20">
        <w:rPr>
          <w:rFonts w:cs="Times New Roman"/>
          <w:sz w:val="24"/>
          <w:szCs w:val="24"/>
        </w:rPr>
        <w:t>Каковы причины кишечной аутоинтоксикации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усиление гнилостных процессов в кишечнике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избыточное потребление белков 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запоры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печеночная недостаточность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понос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1783.    </w:t>
      </w:r>
      <w:r w:rsidRPr="00D62C20">
        <w:rPr>
          <w:rFonts w:cs="Times New Roman"/>
          <w:sz w:val="24"/>
          <w:szCs w:val="24"/>
          <w:lang w:val="ro-RO"/>
        </w:rPr>
        <w:t>Каковы проявления кишечной аутоинтоксикации?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артериальная гипотензия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артериальная гипертензия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головные боли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гипогликемия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1A6C41">
      <w:pPr>
        <w:tabs>
          <w:tab w:val="left" w:pos="119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гипергликемия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1A6C41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1784.    </w:t>
      </w:r>
      <w:r w:rsidRPr="00D62C20">
        <w:rPr>
          <w:rFonts w:cs="Times New Roman"/>
          <w:sz w:val="24"/>
          <w:szCs w:val="24"/>
        </w:rPr>
        <w:t>Как меняется тонус и моторика желудка при гипохло</w:t>
      </w:r>
      <w:r w:rsidR="00C360BD" w:rsidRPr="00D62C20">
        <w:rPr>
          <w:rFonts w:cs="Times New Roman"/>
          <w:sz w:val="24"/>
          <w:szCs w:val="24"/>
        </w:rPr>
        <w:t>р</w:t>
      </w:r>
      <w:r w:rsidRPr="00D62C20">
        <w:rPr>
          <w:rFonts w:cs="Times New Roman"/>
          <w:sz w:val="24"/>
          <w:szCs w:val="24"/>
        </w:rPr>
        <w:t>гидрии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гипотонус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гипертонус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ускоренная эвакуация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х</w:t>
      </w:r>
      <w:r w:rsidR="00944413" w:rsidRPr="00D62C20">
        <w:rPr>
          <w:rFonts w:cs="Times New Roman"/>
          <w:sz w:val="24"/>
          <w:szCs w:val="24"/>
        </w:rPr>
        <w:t>имостаз в желудке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рвота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1785.    </w:t>
      </w:r>
      <w:r w:rsidRPr="00D62C20">
        <w:rPr>
          <w:rFonts w:cs="Times New Roman"/>
          <w:sz w:val="24"/>
          <w:szCs w:val="24"/>
          <w:lang w:val="ro-RO"/>
        </w:rPr>
        <w:t>Как меняется тонус и моторика желудка при гиперхло</w:t>
      </w:r>
      <w:r w:rsidR="00C360BD" w:rsidRPr="00D62C20">
        <w:rPr>
          <w:rFonts w:cs="Times New Roman"/>
          <w:sz w:val="24"/>
          <w:szCs w:val="24"/>
        </w:rPr>
        <w:t>р</w:t>
      </w:r>
      <w:r w:rsidRPr="00D62C20">
        <w:rPr>
          <w:rFonts w:cs="Times New Roman"/>
          <w:sz w:val="24"/>
          <w:szCs w:val="24"/>
          <w:lang w:val="ro-RO"/>
        </w:rPr>
        <w:t>гидрии?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гипотонус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гипертонус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ускоренная эвакуация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Химостаз в желудке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Рвота </w:t>
      </w:r>
    </w:p>
    <w:p w:rsidR="00E70BF4" w:rsidRPr="00D62C20" w:rsidRDefault="00E70BF4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1786.    </w:t>
      </w:r>
      <w:r w:rsidRPr="00D62C20">
        <w:rPr>
          <w:rFonts w:cs="Times New Roman"/>
          <w:sz w:val="24"/>
          <w:szCs w:val="24"/>
          <w:lang w:val="ro-RO"/>
        </w:rPr>
        <w:t>Как меняется пищеварение в желудке при гипохло</w:t>
      </w:r>
      <w:r w:rsidR="00C360BD" w:rsidRPr="00D62C20">
        <w:rPr>
          <w:rFonts w:cs="Times New Roman"/>
          <w:sz w:val="24"/>
          <w:szCs w:val="24"/>
        </w:rPr>
        <w:t>р</w:t>
      </w:r>
      <w:r w:rsidRPr="00D62C20">
        <w:rPr>
          <w:rFonts w:cs="Times New Roman"/>
          <w:sz w:val="24"/>
          <w:szCs w:val="24"/>
          <w:lang w:val="ro-RO"/>
        </w:rPr>
        <w:t>гидрии?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 Мальдигестия полисахаридов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1A6C41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Мальдигестия белков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 жиров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Пищеварение в желудке улучшается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 целлюлёзы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1787.    </w:t>
      </w:r>
      <w:r w:rsidRPr="00D62C20">
        <w:rPr>
          <w:rFonts w:cs="Times New Roman"/>
          <w:sz w:val="24"/>
          <w:szCs w:val="24"/>
          <w:lang w:val="ro-RO"/>
        </w:rPr>
        <w:t>Как меняется пищеварение в желудке при гиперхло</w:t>
      </w:r>
      <w:r w:rsidR="00C360BD" w:rsidRPr="00D62C20">
        <w:rPr>
          <w:rFonts w:cs="Times New Roman"/>
          <w:sz w:val="24"/>
          <w:szCs w:val="24"/>
        </w:rPr>
        <w:t>р</w:t>
      </w:r>
      <w:r w:rsidRPr="00D62C20">
        <w:rPr>
          <w:rFonts w:cs="Times New Roman"/>
          <w:sz w:val="24"/>
          <w:szCs w:val="24"/>
          <w:lang w:val="ro-RO"/>
        </w:rPr>
        <w:t>гидрии?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Мальдигестия полисахаридов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Мальдигестия белков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 жиров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Пищеварение в желудке улучшается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Мальдигестия целлюлёзы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1788.    </w:t>
      </w:r>
      <w:r w:rsidRPr="00D62C20">
        <w:rPr>
          <w:rFonts w:cs="Times New Roman"/>
          <w:sz w:val="24"/>
          <w:szCs w:val="24"/>
          <w:lang w:val="ro-RO"/>
        </w:rPr>
        <w:t xml:space="preserve">Каковы нарушения пищеварения при экзокринной недостаточности </w:t>
      </w:r>
      <w:r w:rsidRPr="00D62C20">
        <w:rPr>
          <w:rFonts w:cs="Times New Roman"/>
          <w:sz w:val="24"/>
          <w:szCs w:val="24"/>
        </w:rPr>
        <w:t>поджелудочной железы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 полисахаридов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Мальдигестия белков 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Мальдигестия жиров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Пищеварение в кишечнике улучшается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Мальдигестия целлюлёзы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1789.    </w:t>
      </w:r>
      <w:r w:rsidRPr="00D62C20">
        <w:rPr>
          <w:rFonts w:cs="Times New Roman"/>
          <w:sz w:val="24"/>
          <w:szCs w:val="24"/>
          <w:lang w:val="ro-RO"/>
        </w:rPr>
        <w:t xml:space="preserve">Каковы нарушения пищеварения при недостаточности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желчи ?</w:t>
      </w:r>
      <w:proofErr w:type="gramEnd"/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Мальдигестия полисахаридов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атония кишечника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стеаторея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амилорея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креаторея</w:t>
      </w:r>
    </w:p>
    <w:p w:rsidR="00E70BF4" w:rsidRPr="00D62C20" w:rsidRDefault="00E70BF4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1790.    </w:t>
      </w:r>
      <w:r w:rsidRPr="00D62C20">
        <w:rPr>
          <w:rFonts w:cs="Times New Roman"/>
          <w:sz w:val="24"/>
          <w:szCs w:val="24"/>
          <w:lang w:val="ro-RO"/>
        </w:rPr>
        <w:t xml:space="preserve">Каковы нарушения пищеварения при </w:t>
      </w:r>
      <w:r w:rsidRPr="00D62C20">
        <w:rPr>
          <w:rFonts w:cs="Times New Roman"/>
          <w:sz w:val="24"/>
          <w:szCs w:val="24"/>
        </w:rPr>
        <w:t>поражении тонкого кишечника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1A6C41" w:rsidRPr="00D62C20" w:rsidRDefault="001A6C41" w:rsidP="001A6C41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Нарушение расщепления полисахаридов</w:t>
      </w:r>
    </w:p>
    <w:p w:rsidR="00944413" w:rsidRPr="00D62C20" w:rsidRDefault="001A6C41" w:rsidP="001A6C41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Нарушение расщепления дисахаридов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расщепления полипептидов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Нарушение расщепления дипептидов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расщепления жиров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1791.    </w:t>
      </w:r>
      <w:r w:rsidRPr="00D62C20">
        <w:rPr>
          <w:rFonts w:cs="Times New Roman"/>
          <w:sz w:val="24"/>
          <w:szCs w:val="24"/>
          <w:lang w:val="ro-RO"/>
        </w:rPr>
        <w:t>Всасывание ка</w:t>
      </w:r>
      <w:r w:rsidRPr="00D62C20">
        <w:rPr>
          <w:rFonts w:cs="Times New Roman"/>
          <w:sz w:val="24"/>
          <w:szCs w:val="24"/>
        </w:rPr>
        <w:t>к</w:t>
      </w:r>
      <w:r w:rsidRPr="00D62C20">
        <w:rPr>
          <w:rFonts w:cs="Times New Roman"/>
          <w:sz w:val="24"/>
          <w:szCs w:val="24"/>
          <w:lang w:val="ro-RO"/>
        </w:rPr>
        <w:t>их веществ нарушается при поражении тонкого кишечника?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1A6C41" w:rsidRPr="00D62C20">
        <w:rPr>
          <w:rFonts w:cs="Times New Roman"/>
          <w:sz w:val="24"/>
          <w:szCs w:val="24"/>
        </w:rPr>
        <w:t xml:space="preserve">     </w:t>
      </w:r>
      <w:r w:rsidRPr="00D62C20">
        <w:rPr>
          <w:rFonts w:cs="Times New Roman"/>
          <w:sz w:val="24"/>
          <w:szCs w:val="24"/>
        </w:rPr>
        <w:t>белков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1A6C41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аминокислот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дисахаридов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моносахаридов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воды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1792.    </w:t>
      </w:r>
      <w:r w:rsidRPr="00D62C20">
        <w:rPr>
          <w:rFonts w:cs="Times New Roman"/>
          <w:sz w:val="24"/>
          <w:szCs w:val="24"/>
        </w:rPr>
        <w:t>Какие процессы нарушаются при поражении толстого кишечника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расщепление полисахаридов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расщепление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белков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расщепление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жиров</w:t>
      </w:r>
      <w:proofErr w:type="gramEnd"/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расщепление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целлюлёзы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1A6C4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синтез витаминов группы </w:t>
      </w:r>
      <w:r w:rsidRPr="00D62C20">
        <w:rPr>
          <w:rFonts w:cs="Times New Roman"/>
          <w:sz w:val="24"/>
          <w:szCs w:val="24"/>
          <w:lang w:val="ro-RO"/>
        </w:rPr>
        <w:t>B</w:t>
      </w:r>
    </w:p>
    <w:p w:rsidR="00E70BF4" w:rsidRPr="00D62C20" w:rsidRDefault="00E70BF4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1793.    </w:t>
      </w:r>
      <w:r w:rsidRPr="00D62C20">
        <w:rPr>
          <w:rFonts w:cs="Times New Roman"/>
          <w:sz w:val="24"/>
          <w:szCs w:val="24"/>
          <w:lang w:val="ro-RO"/>
        </w:rPr>
        <w:t>Всасывание каких веществ нарушается при поражении толстого кишечника?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1A6C41" w:rsidRPr="00D62C20">
        <w:rPr>
          <w:rFonts w:cs="Times New Roman"/>
          <w:sz w:val="24"/>
          <w:szCs w:val="24"/>
        </w:rPr>
        <w:t xml:space="preserve">     </w:t>
      </w:r>
      <w:r w:rsidRPr="00D62C20">
        <w:rPr>
          <w:rFonts w:cs="Times New Roman"/>
          <w:sz w:val="24"/>
          <w:szCs w:val="24"/>
        </w:rPr>
        <w:t>белков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аминокислот</w:t>
      </w:r>
      <w:r w:rsidR="001A6C41"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минеральных солей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моносахаридов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1A6C41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воды</w:t>
      </w:r>
    </w:p>
    <w:p w:rsidR="00E70BF4" w:rsidRPr="00D62C20" w:rsidRDefault="00E70BF4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1794.    </w:t>
      </w:r>
      <w:r w:rsidRPr="00D62C20">
        <w:rPr>
          <w:rFonts w:cs="Times New Roman"/>
          <w:sz w:val="24"/>
          <w:szCs w:val="24"/>
        </w:rPr>
        <w:t>Как меняется обмен углеводов при недостаточности печени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чрезмерная гипергликемия после приема пищи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гипогликемия натощак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1A6C41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фруктоземия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снижается содержание гликогена в печени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увеличивается содержание гликогена в печени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1795.    </w:t>
      </w:r>
      <w:r w:rsidRPr="00D62C20">
        <w:rPr>
          <w:rFonts w:cs="Times New Roman"/>
          <w:sz w:val="24"/>
          <w:szCs w:val="24"/>
          <w:lang w:val="ro-RO"/>
        </w:rPr>
        <w:t>Как меняется обмен белков при недостаточности печени?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Гиперглобулинемия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гипоальбуминемия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гипераминоацидемия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гипогаммаглобулинемия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увеличивается содержание мочевины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1796.    </w:t>
      </w:r>
      <w:r w:rsidRPr="00D62C20">
        <w:rPr>
          <w:rFonts w:cs="Times New Roman"/>
          <w:sz w:val="24"/>
          <w:szCs w:val="24"/>
          <w:lang w:val="ro-RO"/>
        </w:rPr>
        <w:t>Как меняется обмен жиров при недостаточности печени?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Обеднение печение жирами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стеатоз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гиперлипидемия с </w:t>
      </w:r>
      <w:r w:rsidR="00944413" w:rsidRPr="00D62C20">
        <w:rPr>
          <w:rFonts w:cs="Times New Roman"/>
          <w:sz w:val="24"/>
          <w:szCs w:val="24"/>
          <w:lang w:val="ro-RO"/>
        </w:rPr>
        <w:t>VLDL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1A6C41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гиперлипидемия с </w:t>
      </w:r>
      <w:r w:rsidRPr="00D62C20">
        <w:rPr>
          <w:rFonts w:cs="Times New Roman"/>
          <w:sz w:val="24"/>
          <w:szCs w:val="24"/>
          <w:lang w:val="ro-RO"/>
        </w:rPr>
        <w:t>HDL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гиперлипидемия с свободными жирными кислотами</w:t>
      </w:r>
    </w:p>
    <w:p w:rsidR="00E70BF4" w:rsidRPr="00D62C20" w:rsidRDefault="00E70BF4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1797.    </w:t>
      </w:r>
      <w:r w:rsidRPr="00D62C20">
        <w:rPr>
          <w:rFonts w:cs="Times New Roman"/>
          <w:sz w:val="24"/>
          <w:szCs w:val="24"/>
        </w:rPr>
        <w:t>Какие биохимические изменения встречаются в крови при печеночной недостаточности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гипераммониемия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гипоальбуминемия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гипопротеинемия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1A6C41" w:rsidRPr="00D62C20">
        <w:rPr>
          <w:rFonts w:cs="Times New Roman"/>
          <w:bCs/>
          <w:sz w:val="24"/>
          <w:szCs w:val="24"/>
        </w:rPr>
        <w:t xml:space="preserve"> у</w:t>
      </w:r>
      <w:r w:rsidRPr="00D62C20">
        <w:rPr>
          <w:rFonts w:cs="Times New Roman"/>
          <w:sz w:val="24"/>
          <w:szCs w:val="24"/>
        </w:rPr>
        <w:t>величение концентрации мочевины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1A6C41" w:rsidRPr="00D62C20">
        <w:rPr>
          <w:rFonts w:cs="Times New Roman"/>
          <w:bCs/>
          <w:sz w:val="24"/>
          <w:szCs w:val="24"/>
        </w:rPr>
        <w:t>с</w:t>
      </w:r>
      <w:r w:rsidRPr="00D62C20">
        <w:rPr>
          <w:rFonts w:cs="Times New Roman"/>
          <w:sz w:val="24"/>
          <w:szCs w:val="24"/>
        </w:rPr>
        <w:t>нижение концентрации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аммиака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1798.    </w:t>
      </w:r>
      <w:r w:rsidRPr="00D62C20">
        <w:rPr>
          <w:rFonts w:cs="Times New Roman"/>
          <w:sz w:val="24"/>
          <w:szCs w:val="24"/>
        </w:rPr>
        <w:t>Какие биохимические изменения встречаются в крови при печеночной недостаточности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гипераммониемия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мочевины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мочевой кислоты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Увеличение концентрации </w:t>
      </w:r>
      <w:r w:rsidRPr="00D62C20">
        <w:rPr>
          <w:rFonts w:cs="Times New Roman"/>
          <w:sz w:val="24"/>
          <w:szCs w:val="24"/>
          <w:lang w:val="ro-RO"/>
        </w:rPr>
        <w:t>HDL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Снижение концентрации аммиака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1799.    </w:t>
      </w:r>
      <w:r w:rsidRPr="00D62C20">
        <w:rPr>
          <w:rFonts w:cs="Times New Roman"/>
          <w:sz w:val="24"/>
          <w:szCs w:val="24"/>
        </w:rPr>
        <w:t>Какие биохимические изменения встречаются в крови при печеночной недостаточности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увеличивается концентрация ароматических аминокислот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мочевины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мочевой кислоты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Увеличение концентрации </w:t>
      </w:r>
      <w:r w:rsidRPr="00D62C20">
        <w:rPr>
          <w:rFonts w:cs="Times New Roman"/>
          <w:sz w:val="24"/>
          <w:szCs w:val="24"/>
          <w:lang w:val="ro-RO"/>
        </w:rPr>
        <w:t>HDL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Снижение концентрации аммиака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1800.    </w:t>
      </w:r>
      <w:r w:rsidRPr="00D62C20">
        <w:rPr>
          <w:rFonts w:cs="Times New Roman"/>
          <w:sz w:val="24"/>
          <w:szCs w:val="24"/>
        </w:rPr>
        <w:t xml:space="preserve">Какие биохимические изменения встречаются в крови при печеночной </w:t>
      </w:r>
      <w:proofErr w:type="gramStart"/>
      <w:r w:rsidRPr="00D62C20">
        <w:rPr>
          <w:rFonts w:cs="Times New Roman"/>
          <w:sz w:val="24"/>
          <w:szCs w:val="24"/>
        </w:rPr>
        <w:t>недостаточности ?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гипоальбуминемия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мочевины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мочевой кислоты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Увеличение концентрации </w:t>
      </w:r>
      <w:r w:rsidRPr="00D62C20">
        <w:rPr>
          <w:rFonts w:cs="Times New Roman"/>
          <w:sz w:val="24"/>
          <w:szCs w:val="24"/>
          <w:lang w:val="ro-RO"/>
        </w:rPr>
        <w:t>HDL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Снижение концентрации аммиака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1801.    </w:t>
      </w:r>
      <w:r w:rsidRPr="00D62C20">
        <w:rPr>
          <w:rFonts w:cs="Times New Roman"/>
          <w:sz w:val="24"/>
          <w:szCs w:val="24"/>
        </w:rPr>
        <w:t>Какие биохимические изменения встречаются в крови при печеночной недостаточности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гипопротромбинемия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мочевины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концентрации мочевой кислоты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 xml:space="preserve">Увеличение концентрации </w:t>
      </w:r>
      <w:r w:rsidRPr="00D62C20">
        <w:rPr>
          <w:rFonts w:cs="Times New Roman"/>
          <w:sz w:val="24"/>
          <w:szCs w:val="24"/>
          <w:lang w:val="ro-RO"/>
        </w:rPr>
        <w:t>HDL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Снижение концентрации аммиака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1802.    </w:t>
      </w:r>
      <w:r w:rsidRPr="00D62C20">
        <w:rPr>
          <w:rFonts w:cs="Times New Roman"/>
          <w:sz w:val="24"/>
          <w:szCs w:val="24"/>
          <w:lang w:val="ro-RO"/>
        </w:rPr>
        <w:t>Какие биохимические изменения встречаются в крови при холестазе?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гипербилирубинемия конъюгированным билирубином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холалемия</w:t>
      </w:r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гипопротромбинемия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1803.    </w:t>
      </w:r>
      <w:r w:rsidRPr="00D62C20">
        <w:rPr>
          <w:rFonts w:cs="Times New Roman"/>
          <w:sz w:val="24"/>
          <w:szCs w:val="24"/>
          <w:lang w:val="ro-RO"/>
        </w:rPr>
        <w:t>Какие биохимические изменения встречаются в крови при холестазе?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гипербилирубинемия конъюгированным билирубином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гиперхиломикронемия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1804.    </w:t>
      </w:r>
      <w:r w:rsidRPr="00D62C20">
        <w:rPr>
          <w:rFonts w:cs="Times New Roman"/>
          <w:sz w:val="24"/>
          <w:szCs w:val="24"/>
          <w:lang w:val="ro-RO"/>
        </w:rPr>
        <w:t>Какие биохимические изменения встречаются в крови при холестазе?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гиперхолестеринемия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гиперхиломикронемия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1805.    </w:t>
      </w:r>
      <w:r w:rsidRPr="00D62C20">
        <w:rPr>
          <w:rFonts w:cs="Times New Roman"/>
          <w:sz w:val="24"/>
          <w:szCs w:val="24"/>
          <w:lang w:val="ro-RO"/>
        </w:rPr>
        <w:t>Какие биохимические изменения встречаются в крови при холестазе?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холалемия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гиперхиломикронемия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1806.    </w:t>
      </w:r>
      <w:r w:rsidRPr="00D62C20">
        <w:rPr>
          <w:rFonts w:cs="Times New Roman"/>
          <w:sz w:val="24"/>
          <w:szCs w:val="24"/>
          <w:lang w:val="ro-RO"/>
        </w:rPr>
        <w:t>Какие биохимические изменения встречаются в крови при холестазе?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гипопротромбинемия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гиперхиломикронемия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1807.    </w:t>
      </w:r>
      <w:r w:rsidRPr="00D62C20">
        <w:rPr>
          <w:rFonts w:cs="Times New Roman"/>
          <w:sz w:val="24"/>
          <w:szCs w:val="24"/>
        </w:rPr>
        <w:t>Каковы последствия обтурации ощего желчного протока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1A6C41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ахолия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гипербилирубинемия конъюгированным билирубином 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294. </w:t>
      </w:r>
      <w:r w:rsidRPr="00D62C20">
        <w:rPr>
          <w:rFonts w:cs="Times New Roman"/>
          <w:sz w:val="24"/>
          <w:szCs w:val="24"/>
          <w:lang w:val="ro-RO"/>
        </w:rPr>
        <w:t>Как</w:t>
      </w:r>
      <w:r w:rsidRPr="00D62C20">
        <w:rPr>
          <w:rFonts w:cs="Times New Roman"/>
          <w:sz w:val="24"/>
          <w:szCs w:val="24"/>
        </w:rPr>
        <w:t>ие биохимические изменения в крови характерны для холемии?</w:t>
      </w:r>
    </w:p>
    <w:p w:rsidR="00C90EA1" w:rsidRPr="00D62C20" w:rsidRDefault="00C90EA1" w:rsidP="00C90EA1">
      <w:pPr>
        <w:numPr>
          <w:ilvl w:val="0"/>
          <w:numId w:val="151"/>
        </w:numPr>
        <w:tabs>
          <w:tab w:val="left" w:pos="720"/>
        </w:tabs>
        <w:suppressAutoHyphens/>
        <w:spacing w:after="0"/>
        <w:ind w:left="7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гипербилирубинемия (непрямая фракция)</w:t>
      </w:r>
    </w:p>
    <w:p w:rsidR="00C90EA1" w:rsidRPr="00D62C20" w:rsidRDefault="00C90EA1" w:rsidP="00C90EA1">
      <w:pPr>
        <w:numPr>
          <w:ilvl w:val="0"/>
          <w:numId w:val="151"/>
        </w:numPr>
        <w:tabs>
          <w:tab w:val="left" w:pos="720"/>
        </w:tabs>
        <w:suppressAutoHyphens/>
        <w:spacing w:after="0"/>
        <w:ind w:left="7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*гипербилирубинемия (прямая фракция)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с.   </w:t>
      </w:r>
      <w:r w:rsidRPr="00D62C20">
        <w:rPr>
          <w:rFonts w:cs="Times New Roman"/>
          <w:sz w:val="24"/>
          <w:szCs w:val="24"/>
          <w:lang w:val="ro-RO"/>
        </w:rPr>
        <w:t>*</w:t>
      </w:r>
      <w:r w:rsidRPr="00D62C20">
        <w:rPr>
          <w:rFonts w:cs="Times New Roman"/>
          <w:sz w:val="24"/>
          <w:szCs w:val="24"/>
        </w:rPr>
        <w:t>гиперхолестеринемия</w:t>
      </w:r>
    </w:p>
    <w:p w:rsidR="00C90EA1" w:rsidRPr="00D62C20" w:rsidRDefault="00C90EA1" w:rsidP="00C90EA1">
      <w:pPr>
        <w:numPr>
          <w:ilvl w:val="0"/>
          <w:numId w:val="152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* холалемия </w:t>
      </w:r>
    </w:p>
    <w:p w:rsidR="00C90EA1" w:rsidRPr="00D62C20" w:rsidRDefault="00C90EA1" w:rsidP="00C90EA1">
      <w:pPr>
        <w:numPr>
          <w:ilvl w:val="0"/>
          <w:numId w:val="152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гипопротромбинемия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>395. Как</w:t>
      </w:r>
      <w:r w:rsidRPr="00D62C20">
        <w:rPr>
          <w:rFonts w:cs="Times New Roman"/>
          <w:sz w:val="24"/>
          <w:szCs w:val="24"/>
        </w:rPr>
        <w:t>ие биохимические изменения в крови характерны для ахолии?</w:t>
      </w:r>
    </w:p>
    <w:p w:rsidR="00C90EA1" w:rsidRPr="00D62C20" w:rsidRDefault="00C90EA1" w:rsidP="00C90EA1">
      <w:pPr>
        <w:numPr>
          <w:ilvl w:val="0"/>
          <w:numId w:val="153"/>
        </w:numPr>
        <w:tabs>
          <w:tab w:val="left" w:pos="720"/>
        </w:tabs>
        <w:suppressAutoHyphens/>
        <w:spacing w:after="0"/>
        <w:ind w:left="7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гиперхиломикронемия</w:t>
      </w:r>
    </w:p>
    <w:p w:rsidR="00C90EA1" w:rsidRPr="00D62C20" w:rsidRDefault="00C90EA1" w:rsidP="00C90EA1">
      <w:pPr>
        <w:numPr>
          <w:ilvl w:val="0"/>
          <w:numId w:val="153"/>
        </w:numPr>
        <w:tabs>
          <w:tab w:val="left" w:pos="720"/>
        </w:tabs>
        <w:suppressAutoHyphens/>
        <w:spacing w:after="0"/>
        <w:ind w:left="7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*</w:t>
      </w:r>
      <w:r w:rsidRPr="00D62C20">
        <w:rPr>
          <w:rFonts w:cs="Times New Roman"/>
          <w:sz w:val="24"/>
          <w:szCs w:val="24"/>
        </w:rPr>
        <w:t>гипохиломикронемия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C90EA1" w:rsidRPr="00D62C20" w:rsidRDefault="00C90EA1" w:rsidP="00C90EA1">
      <w:pPr>
        <w:numPr>
          <w:ilvl w:val="0"/>
          <w:numId w:val="153"/>
        </w:numPr>
        <w:tabs>
          <w:tab w:val="left" w:pos="720"/>
        </w:tabs>
        <w:suppressAutoHyphens/>
        <w:spacing w:after="0"/>
        <w:ind w:left="720"/>
        <w:rPr>
          <w:rFonts w:cs="Times New Roman"/>
          <w:sz w:val="24"/>
          <w:szCs w:val="24"/>
          <w:lang w:val="ro-RO"/>
        </w:rPr>
      </w:pPr>
      <w:proofErr w:type="gramStart"/>
      <w:r w:rsidRPr="00D62C20">
        <w:rPr>
          <w:rFonts w:cs="Times New Roman"/>
          <w:sz w:val="24"/>
          <w:szCs w:val="24"/>
        </w:rPr>
        <w:t>повышение  свертываемости</w:t>
      </w:r>
      <w:proofErr w:type="gramEnd"/>
      <w:r w:rsidRPr="00D62C20">
        <w:rPr>
          <w:rFonts w:cs="Times New Roman"/>
          <w:sz w:val="24"/>
          <w:szCs w:val="24"/>
        </w:rPr>
        <w:t xml:space="preserve"> крови</w:t>
      </w:r>
    </w:p>
    <w:p w:rsidR="00C90EA1" w:rsidRPr="00D62C20" w:rsidRDefault="00C90EA1" w:rsidP="00C90EA1">
      <w:pPr>
        <w:numPr>
          <w:ilvl w:val="0"/>
          <w:numId w:val="153"/>
        </w:numPr>
        <w:tabs>
          <w:tab w:val="left" w:pos="720"/>
        </w:tabs>
        <w:suppressAutoHyphens/>
        <w:spacing w:after="0"/>
        <w:ind w:left="7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холалемия </w:t>
      </w:r>
    </w:p>
    <w:p w:rsidR="00C90EA1" w:rsidRPr="00D62C20" w:rsidRDefault="00C90EA1" w:rsidP="00C90EA1">
      <w:pPr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 e.   *гипопротромбинемия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296. </w:t>
      </w:r>
      <w:r w:rsidRPr="00D62C20">
        <w:rPr>
          <w:rFonts w:cs="Times New Roman"/>
          <w:sz w:val="24"/>
          <w:szCs w:val="24"/>
        </w:rPr>
        <w:t>Каковы п</w:t>
      </w:r>
      <w:r w:rsidRPr="00D62C20">
        <w:rPr>
          <w:rFonts w:cs="Times New Roman"/>
          <w:sz w:val="24"/>
          <w:szCs w:val="24"/>
          <w:lang w:val="ro-RO"/>
        </w:rPr>
        <w:t>оследствия</w:t>
      </w:r>
      <w:r w:rsidRPr="00D62C20">
        <w:rPr>
          <w:rFonts w:cs="Times New Roman"/>
          <w:sz w:val="24"/>
          <w:szCs w:val="24"/>
        </w:rPr>
        <w:t xml:space="preserve"> закупорки пузырного желчного протока? 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C90EA1" w:rsidRPr="00D62C20" w:rsidRDefault="00C90EA1" w:rsidP="00C90EA1">
      <w:pPr>
        <w:numPr>
          <w:ilvl w:val="0"/>
          <w:numId w:val="154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холалемия </w:t>
      </w:r>
    </w:p>
    <w:p w:rsidR="00C90EA1" w:rsidRPr="00D62C20" w:rsidRDefault="00C90EA1" w:rsidP="00C90EA1">
      <w:pPr>
        <w:numPr>
          <w:ilvl w:val="0"/>
          <w:numId w:val="154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>*</w:t>
      </w:r>
      <w:r w:rsidRPr="00D62C20">
        <w:rPr>
          <w:rFonts w:cs="Times New Roman"/>
          <w:sz w:val="24"/>
          <w:szCs w:val="24"/>
        </w:rPr>
        <w:t>образование желчных камней (холелитиаз)</w:t>
      </w:r>
    </w:p>
    <w:p w:rsidR="00C90EA1" w:rsidRPr="00D62C20" w:rsidRDefault="00C90EA1" w:rsidP="00C90EA1">
      <w:pPr>
        <w:numPr>
          <w:ilvl w:val="0"/>
          <w:numId w:val="154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ахолия</w:t>
      </w:r>
    </w:p>
    <w:p w:rsidR="00C90EA1" w:rsidRPr="00D62C20" w:rsidRDefault="00C90EA1" w:rsidP="00C90EA1">
      <w:pPr>
        <w:numPr>
          <w:ilvl w:val="0"/>
          <w:numId w:val="154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>перенаполнение желчного пузы</w:t>
      </w:r>
      <w:r w:rsidRPr="00D62C20">
        <w:rPr>
          <w:rFonts w:cs="Times New Roman"/>
          <w:sz w:val="24"/>
          <w:szCs w:val="24"/>
        </w:rPr>
        <w:t>р</w:t>
      </w:r>
      <w:r w:rsidRPr="00D62C20">
        <w:rPr>
          <w:rFonts w:cs="Times New Roman"/>
          <w:sz w:val="24"/>
          <w:szCs w:val="24"/>
          <w:lang w:val="ro-RO"/>
        </w:rPr>
        <w:t xml:space="preserve">я </w:t>
      </w:r>
      <w:r w:rsidRPr="00D62C20">
        <w:rPr>
          <w:rFonts w:cs="Times New Roman"/>
          <w:sz w:val="24"/>
          <w:szCs w:val="24"/>
        </w:rPr>
        <w:t>желчью</w:t>
      </w:r>
    </w:p>
    <w:p w:rsidR="00C90EA1" w:rsidRPr="00D62C20" w:rsidRDefault="00C90EA1" w:rsidP="00C90EA1">
      <w:pPr>
        <w:numPr>
          <w:ilvl w:val="0"/>
          <w:numId w:val="154"/>
        </w:numPr>
        <w:tabs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нарушение переваривания жиров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297</w:t>
      </w:r>
      <w:r w:rsidRPr="00D62C20">
        <w:rPr>
          <w:rFonts w:cs="Times New Roman"/>
          <w:sz w:val="24"/>
          <w:szCs w:val="24"/>
        </w:rPr>
        <w:t>.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Каковы </w:t>
      </w:r>
      <w:r w:rsidRPr="00D62C20">
        <w:rPr>
          <w:rFonts w:cs="Times New Roman"/>
          <w:sz w:val="24"/>
          <w:szCs w:val="24"/>
          <w:lang w:val="ro-RO"/>
        </w:rPr>
        <w:t xml:space="preserve">последствия закупорки </w:t>
      </w:r>
      <w:r w:rsidRPr="00D62C20">
        <w:rPr>
          <w:rFonts w:cs="Times New Roman"/>
          <w:sz w:val="24"/>
          <w:szCs w:val="24"/>
        </w:rPr>
        <w:t>общего желчного протока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а. гипербилирубинемия за счет свободной фракции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b. *холестаз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c. *ахолия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d. *гипербилирубинемия за счет связанной  фракции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e. *мальдигестия липидов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298.  Укажите последствия закупорки печеночного </w:t>
      </w:r>
      <w:r w:rsidRPr="00D62C20">
        <w:rPr>
          <w:rFonts w:cs="Times New Roman"/>
          <w:sz w:val="24"/>
          <w:szCs w:val="24"/>
        </w:rPr>
        <w:t xml:space="preserve">желчного </w:t>
      </w:r>
      <w:r w:rsidRPr="00D62C20">
        <w:rPr>
          <w:rFonts w:cs="Times New Roman"/>
          <w:sz w:val="24"/>
          <w:szCs w:val="24"/>
          <w:lang w:val="ro-RO"/>
        </w:rPr>
        <w:t>протока?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а.    гипербилирубинемия за счет свободной фракции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b.  *холестаз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c.*ахолия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d.*гипербилирубинемия за счет связанной  фракции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  e.*мальдигестия липидов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299 . Как</w:t>
      </w:r>
      <w:r w:rsidRPr="00D62C20">
        <w:rPr>
          <w:rFonts w:cs="Times New Roman"/>
          <w:sz w:val="24"/>
          <w:szCs w:val="24"/>
        </w:rPr>
        <w:t xml:space="preserve">ие </w:t>
      </w:r>
      <w:r w:rsidRPr="00D62C20">
        <w:rPr>
          <w:rFonts w:cs="Times New Roman"/>
          <w:sz w:val="24"/>
          <w:szCs w:val="24"/>
          <w:lang w:val="ro-RO"/>
        </w:rPr>
        <w:t>процесc</w:t>
      </w:r>
      <w:r w:rsidRPr="00D62C20">
        <w:rPr>
          <w:rFonts w:cs="Times New Roman"/>
          <w:sz w:val="24"/>
          <w:szCs w:val="24"/>
        </w:rPr>
        <w:t>ы</w:t>
      </w:r>
      <w:r w:rsidRPr="00D62C20">
        <w:rPr>
          <w:rFonts w:cs="Times New Roman"/>
          <w:sz w:val="24"/>
          <w:szCs w:val="24"/>
          <w:lang w:val="ro-RO"/>
        </w:rPr>
        <w:t xml:space="preserve"> наруша</w:t>
      </w:r>
      <w:r w:rsidRPr="00D62C20">
        <w:rPr>
          <w:rFonts w:cs="Times New Roman"/>
          <w:sz w:val="24"/>
          <w:szCs w:val="24"/>
        </w:rPr>
        <w:t>ю</w:t>
      </w:r>
      <w:r w:rsidRPr="00D62C20">
        <w:rPr>
          <w:rFonts w:cs="Times New Roman"/>
          <w:sz w:val="24"/>
          <w:szCs w:val="24"/>
          <w:lang w:val="ro-RO"/>
        </w:rPr>
        <w:t>тся при премикросомальной желтухе?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a.*</w:t>
      </w:r>
      <w:r w:rsidRPr="00D62C20">
        <w:rPr>
          <w:rFonts w:cs="Times New Roman"/>
          <w:sz w:val="24"/>
          <w:szCs w:val="24"/>
        </w:rPr>
        <w:t>з</w:t>
      </w:r>
      <w:r w:rsidRPr="00D62C20">
        <w:rPr>
          <w:rFonts w:cs="Times New Roman"/>
          <w:sz w:val="24"/>
          <w:szCs w:val="24"/>
          <w:lang w:val="ro-RO"/>
        </w:rPr>
        <w:t xml:space="preserve">ахват свободного билирубина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b.  </w:t>
      </w:r>
      <w:r w:rsidRPr="00D62C20">
        <w:rPr>
          <w:rFonts w:cs="Times New Roman"/>
          <w:sz w:val="24"/>
          <w:szCs w:val="24"/>
        </w:rPr>
        <w:t>с</w:t>
      </w:r>
      <w:r w:rsidRPr="00D62C20">
        <w:rPr>
          <w:rFonts w:cs="Times New Roman"/>
          <w:sz w:val="24"/>
          <w:szCs w:val="24"/>
          <w:lang w:val="ro-RO"/>
        </w:rPr>
        <w:t>вязывание прямого билирубина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c.  </w:t>
      </w:r>
      <w:r w:rsidRPr="00D62C20">
        <w:rPr>
          <w:rFonts w:cs="Times New Roman"/>
          <w:sz w:val="24"/>
          <w:szCs w:val="24"/>
        </w:rPr>
        <w:t>э</w:t>
      </w:r>
      <w:r w:rsidRPr="00D62C20">
        <w:rPr>
          <w:rFonts w:cs="Times New Roman"/>
          <w:sz w:val="24"/>
          <w:szCs w:val="24"/>
          <w:lang w:val="ro-RO"/>
        </w:rPr>
        <w:t>кскреция связанного билирубина из гепатоцита в желные капилляры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d. </w:t>
      </w:r>
      <w:r w:rsidRPr="00D62C20">
        <w:rPr>
          <w:rFonts w:cs="Times New Roman"/>
          <w:sz w:val="24"/>
          <w:szCs w:val="24"/>
        </w:rPr>
        <w:t>э</w:t>
      </w:r>
      <w:r w:rsidRPr="00D62C20">
        <w:rPr>
          <w:rFonts w:cs="Times New Roman"/>
          <w:sz w:val="24"/>
          <w:szCs w:val="24"/>
          <w:lang w:val="ro-RO"/>
        </w:rPr>
        <w:t>вакуация желчи по внутрипеченочным желчные ходам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e. </w:t>
      </w:r>
      <w:r w:rsidRPr="00D62C20">
        <w:rPr>
          <w:rFonts w:cs="Times New Roman"/>
          <w:sz w:val="24"/>
          <w:szCs w:val="24"/>
        </w:rPr>
        <w:t>э</w:t>
      </w:r>
      <w:r w:rsidRPr="00D62C20">
        <w:rPr>
          <w:rFonts w:cs="Times New Roman"/>
          <w:sz w:val="24"/>
          <w:szCs w:val="24"/>
          <w:lang w:val="ro-RO"/>
        </w:rPr>
        <w:t xml:space="preserve">вакуация желчи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по  внепеченочным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желчным ходам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lastRenderedPageBreak/>
        <w:t>300.  Как</w:t>
      </w:r>
      <w:r w:rsidRPr="00D62C20">
        <w:rPr>
          <w:rFonts w:cs="Times New Roman"/>
          <w:sz w:val="24"/>
          <w:szCs w:val="24"/>
        </w:rPr>
        <w:t>ие</w:t>
      </w:r>
      <w:r w:rsidRPr="00D62C20">
        <w:rPr>
          <w:rFonts w:cs="Times New Roman"/>
          <w:sz w:val="24"/>
          <w:szCs w:val="24"/>
          <w:lang w:val="ro-RO"/>
        </w:rPr>
        <w:t xml:space="preserve"> процес</w:t>
      </w:r>
      <w:r w:rsidRPr="00D62C20">
        <w:rPr>
          <w:rFonts w:cs="Times New Roman"/>
          <w:sz w:val="24"/>
          <w:szCs w:val="24"/>
        </w:rPr>
        <w:t>сы</w:t>
      </w:r>
      <w:r w:rsidRPr="00D62C20">
        <w:rPr>
          <w:rFonts w:cs="Times New Roman"/>
          <w:sz w:val="24"/>
          <w:szCs w:val="24"/>
          <w:lang w:val="ro-RO"/>
        </w:rPr>
        <w:t xml:space="preserve"> наруша</w:t>
      </w:r>
      <w:r w:rsidRPr="00D62C20">
        <w:rPr>
          <w:rFonts w:cs="Times New Roman"/>
          <w:sz w:val="24"/>
          <w:szCs w:val="24"/>
        </w:rPr>
        <w:t>ю</w:t>
      </w:r>
      <w:r w:rsidRPr="00D62C20">
        <w:rPr>
          <w:rFonts w:cs="Times New Roman"/>
          <w:sz w:val="24"/>
          <w:szCs w:val="24"/>
          <w:lang w:val="ro-RO"/>
        </w:rPr>
        <w:t>тся при  микросомальной желтухе?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a.</w:t>
      </w:r>
      <w:r w:rsidRPr="00D62C20">
        <w:rPr>
          <w:rFonts w:cs="Times New Roman"/>
          <w:sz w:val="24"/>
          <w:szCs w:val="24"/>
        </w:rPr>
        <w:t>з</w:t>
      </w:r>
      <w:r w:rsidRPr="00D62C20">
        <w:rPr>
          <w:rFonts w:cs="Times New Roman"/>
          <w:sz w:val="24"/>
          <w:szCs w:val="24"/>
          <w:lang w:val="ro-RO"/>
        </w:rPr>
        <w:t xml:space="preserve">ахват свободного билирубина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b.* </w:t>
      </w:r>
      <w:r w:rsidRPr="00D62C20">
        <w:rPr>
          <w:rFonts w:cs="Times New Roman"/>
          <w:sz w:val="24"/>
          <w:szCs w:val="24"/>
        </w:rPr>
        <w:t>с</w:t>
      </w:r>
      <w:r w:rsidRPr="00D62C20">
        <w:rPr>
          <w:rFonts w:cs="Times New Roman"/>
          <w:sz w:val="24"/>
          <w:szCs w:val="24"/>
          <w:lang w:val="ro-RO"/>
        </w:rPr>
        <w:t>вязывание прямого билирубина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 c.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скреция связанного билирубина из гепатоцита в желные капилляры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d.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акуация желчи по внутрипеченочным желчные ходам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  e</w:t>
      </w:r>
      <w:r w:rsidRPr="00D62C20">
        <w:rPr>
          <w:rFonts w:cs="Times New Roman"/>
          <w:sz w:val="24"/>
          <w:szCs w:val="24"/>
        </w:rPr>
        <w:t>. эва</w:t>
      </w:r>
      <w:r w:rsidRPr="00D62C20">
        <w:rPr>
          <w:rFonts w:cs="Times New Roman"/>
          <w:sz w:val="24"/>
          <w:szCs w:val="24"/>
          <w:lang w:val="ro-RO"/>
        </w:rPr>
        <w:t xml:space="preserve">куация желчи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по  внепеченочным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желчным ходам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301. Какой процесc  нарушается при  постмикросомальной желтухе?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a.  </w:t>
      </w:r>
      <w:r w:rsidRPr="00D62C20">
        <w:rPr>
          <w:rFonts w:cs="Times New Roman"/>
          <w:sz w:val="24"/>
          <w:szCs w:val="24"/>
        </w:rPr>
        <w:t>з</w:t>
      </w:r>
      <w:r w:rsidRPr="00D62C20">
        <w:rPr>
          <w:rFonts w:cs="Times New Roman"/>
          <w:sz w:val="24"/>
          <w:szCs w:val="24"/>
          <w:lang w:val="ro-RO"/>
        </w:rPr>
        <w:t xml:space="preserve">хват свободного билирубина 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b. </w:t>
      </w:r>
      <w:r w:rsidRPr="00D62C20">
        <w:rPr>
          <w:rFonts w:cs="Times New Roman"/>
          <w:sz w:val="24"/>
          <w:szCs w:val="24"/>
        </w:rPr>
        <w:t>с</w:t>
      </w:r>
      <w:r w:rsidRPr="00D62C20">
        <w:rPr>
          <w:rFonts w:cs="Times New Roman"/>
          <w:sz w:val="24"/>
          <w:szCs w:val="24"/>
          <w:lang w:val="ro-RO"/>
        </w:rPr>
        <w:t>язывание прямого билирубина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c. * </w:t>
      </w:r>
      <w:r w:rsidRPr="00D62C20">
        <w:rPr>
          <w:rFonts w:cs="Times New Roman"/>
          <w:sz w:val="24"/>
          <w:szCs w:val="24"/>
        </w:rPr>
        <w:t>э</w:t>
      </w:r>
      <w:r w:rsidRPr="00D62C20">
        <w:rPr>
          <w:rFonts w:cs="Times New Roman"/>
          <w:sz w:val="24"/>
          <w:szCs w:val="24"/>
          <w:lang w:val="ro-RO"/>
        </w:rPr>
        <w:t>кскреция связанного билирубина из гепатоцита в желные капилляры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d. </w:t>
      </w:r>
      <w:r w:rsidRPr="00D62C20">
        <w:rPr>
          <w:rFonts w:cs="Times New Roman"/>
          <w:sz w:val="24"/>
          <w:szCs w:val="24"/>
        </w:rPr>
        <w:t>э</w:t>
      </w:r>
      <w:r w:rsidRPr="00D62C20">
        <w:rPr>
          <w:rFonts w:cs="Times New Roman"/>
          <w:sz w:val="24"/>
          <w:szCs w:val="24"/>
          <w:lang w:val="ro-RO"/>
        </w:rPr>
        <w:t>вакуация желчи по внутрипеченочным желчные ходам</w:t>
      </w:r>
    </w:p>
    <w:p w:rsidR="00C90EA1" w:rsidRPr="00D62C20" w:rsidRDefault="00C90EA1" w:rsidP="00C90EA1">
      <w:pPr>
        <w:tabs>
          <w:tab w:val="left" w:pos="1080"/>
        </w:tabs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e. </w:t>
      </w:r>
      <w:r w:rsidRPr="00D62C20">
        <w:rPr>
          <w:rFonts w:cs="Times New Roman"/>
          <w:sz w:val="24"/>
          <w:szCs w:val="24"/>
        </w:rPr>
        <w:t>э</w:t>
      </w:r>
      <w:r w:rsidRPr="00D62C20">
        <w:rPr>
          <w:rFonts w:cs="Times New Roman"/>
          <w:sz w:val="24"/>
          <w:szCs w:val="24"/>
          <w:lang w:val="ro-RO"/>
        </w:rPr>
        <w:t xml:space="preserve">вакуация желчи </w:t>
      </w:r>
      <w:proofErr w:type="gramStart"/>
      <w:r w:rsidRPr="00D62C20">
        <w:rPr>
          <w:rFonts w:cs="Times New Roman"/>
          <w:sz w:val="24"/>
          <w:szCs w:val="24"/>
          <w:lang w:val="ro-RO"/>
        </w:rPr>
        <w:t>по  внепеченочным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желчным ходам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1808.    </w:t>
      </w:r>
      <w:r w:rsidRPr="00D62C20">
        <w:rPr>
          <w:rFonts w:cs="Times New Roman"/>
          <w:sz w:val="24"/>
          <w:szCs w:val="24"/>
        </w:rPr>
        <w:t xml:space="preserve">Каковы последствия обтурации ощего желчного </w:t>
      </w:r>
      <w:proofErr w:type="gramStart"/>
      <w:r w:rsidRPr="00D62C20">
        <w:rPr>
          <w:rFonts w:cs="Times New Roman"/>
          <w:sz w:val="24"/>
          <w:szCs w:val="24"/>
        </w:rPr>
        <w:t>протока</w:t>
      </w:r>
      <w:r w:rsidRPr="00D62C20">
        <w:rPr>
          <w:rFonts w:cs="Times New Roman"/>
          <w:sz w:val="24"/>
          <w:szCs w:val="24"/>
          <w:lang w:val="ro-RO"/>
        </w:rPr>
        <w:t xml:space="preserve"> ?</w:t>
      </w:r>
      <w:proofErr w:type="gramEnd"/>
    </w:p>
    <w:p w:rsidR="00944413" w:rsidRPr="00D62C20" w:rsidRDefault="001A6C4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ахолия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 жиров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1A6C41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гиперхиломикронемия</w:t>
      </w:r>
    </w:p>
    <w:p w:rsidR="00944413" w:rsidRPr="00D62C20" w:rsidRDefault="00944413" w:rsidP="001A6C41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1809.    </w:t>
      </w:r>
      <w:r w:rsidRPr="00D62C20">
        <w:rPr>
          <w:rFonts w:cs="Times New Roman"/>
          <w:sz w:val="24"/>
          <w:szCs w:val="24"/>
          <w:lang w:val="ro-RO"/>
        </w:rPr>
        <w:t>Каковы последствия обтурации печеночного желчного протока?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ахолия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 xml:space="preserve">гипербилирубинемия конъюгированным билирубином </w:t>
      </w:r>
    </w:p>
    <w:p w:rsidR="00944413" w:rsidRPr="00D62C20" w:rsidRDefault="00944413" w:rsidP="0059481F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59481F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59481F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1810.    </w:t>
      </w:r>
      <w:r w:rsidRPr="00D62C20">
        <w:rPr>
          <w:rFonts w:cs="Times New Roman"/>
          <w:sz w:val="24"/>
          <w:szCs w:val="24"/>
          <w:lang w:val="ro-RO"/>
        </w:rPr>
        <w:t>Каковы последствия обтурации печеночного желчного протока?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ахолия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мальдигестия жиров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59481F" w:rsidP="0059481F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гипербилирубинемия свободным билирубином</w:t>
      </w:r>
    </w:p>
    <w:p w:rsidR="00944413" w:rsidRPr="00D62C20" w:rsidRDefault="00944413" w:rsidP="0059481F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59481F">
      <w:pPr>
        <w:tabs>
          <w:tab w:val="left" w:pos="1080"/>
        </w:tabs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увеличение активности трансаминаз в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1811.    </w:t>
      </w:r>
      <w:r w:rsidRPr="00D62C20">
        <w:rPr>
          <w:rFonts w:cs="Times New Roman"/>
          <w:sz w:val="24"/>
          <w:szCs w:val="24"/>
        </w:rPr>
        <w:t>Как меняется метаболизм билирубина при премикросомальной желтухе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нарушается захват билирубина из крови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конъюгирование билирубина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выведение</w:t>
      </w:r>
      <w:proofErr w:type="gramEnd"/>
      <w:r w:rsidRPr="00D62C20">
        <w:rPr>
          <w:rFonts w:cs="Times New Roman"/>
          <w:sz w:val="24"/>
          <w:szCs w:val="24"/>
        </w:rPr>
        <w:t xml:space="preserve"> конъюгированного билирубина из гепатоцита в желчный капилляр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внутрипеченочным протокам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внеченочным протокам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1812.    </w:t>
      </w:r>
      <w:r w:rsidRPr="00D62C20">
        <w:rPr>
          <w:rFonts w:cs="Times New Roman"/>
          <w:sz w:val="24"/>
          <w:szCs w:val="24"/>
          <w:lang w:val="ro-RO"/>
        </w:rPr>
        <w:t>Как меняется метаболизм билирубина при микросомальной желтухе?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59481F" w:rsidRPr="00D62C20">
        <w:rPr>
          <w:rFonts w:cs="Times New Roman"/>
          <w:sz w:val="24"/>
          <w:szCs w:val="24"/>
        </w:rPr>
        <w:t xml:space="preserve">     </w:t>
      </w:r>
      <w:r w:rsidRPr="00D62C20">
        <w:rPr>
          <w:rFonts w:cs="Times New Roman"/>
          <w:sz w:val="24"/>
          <w:szCs w:val="24"/>
        </w:rPr>
        <w:t>нарушается захват билирубина из крови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конъюгирование билирубина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выведение</w:t>
      </w:r>
      <w:proofErr w:type="gramEnd"/>
      <w:r w:rsidRPr="00D62C20">
        <w:rPr>
          <w:rFonts w:cs="Times New Roman"/>
          <w:sz w:val="24"/>
          <w:szCs w:val="24"/>
        </w:rPr>
        <w:t xml:space="preserve"> конъюгированного билирубина из гепатоцита в желчный капилляр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внутрипеченочным протокам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внеченочным протокам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1813.    </w:t>
      </w:r>
      <w:r w:rsidRPr="00D62C20">
        <w:rPr>
          <w:rFonts w:cs="Times New Roman"/>
          <w:sz w:val="24"/>
          <w:szCs w:val="24"/>
          <w:lang w:val="ro-RO"/>
        </w:rPr>
        <w:t>Как меняется метаболизм билирубина при постмикросомальной желтухе?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нарушается захват билирубина из крови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конъюгирование билирубина</w:t>
      </w:r>
    </w:p>
    <w:p w:rsidR="00944413" w:rsidRPr="00D62C20" w:rsidRDefault="0059481F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proofErr w:type="gramStart"/>
      <w:r w:rsidR="00944413" w:rsidRPr="00D62C20">
        <w:rPr>
          <w:rFonts w:cs="Times New Roman"/>
          <w:sz w:val="24"/>
          <w:szCs w:val="24"/>
        </w:rPr>
        <w:t>нарушается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 xml:space="preserve"> выведение</w:t>
      </w:r>
      <w:proofErr w:type="gramEnd"/>
      <w:r w:rsidR="00944413" w:rsidRPr="00D62C20">
        <w:rPr>
          <w:rFonts w:cs="Times New Roman"/>
          <w:sz w:val="24"/>
          <w:szCs w:val="24"/>
        </w:rPr>
        <w:t xml:space="preserve"> конъюгированного билирубина из гепатоцита в желчный капилляр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59481F" w:rsidRPr="00D62C20">
        <w:rPr>
          <w:rFonts w:cs="Times New Roman"/>
          <w:bCs/>
          <w:sz w:val="24"/>
          <w:szCs w:val="24"/>
        </w:rPr>
        <w:t xml:space="preserve">    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внутрипеченочным протокам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внеченочным протокам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1814.    </w:t>
      </w:r>
      <w:r w:rsidRPr="00D62C20">
        <w:rPr>
          <w:rFonts w:cs="Times New Roman"/>
          <w:sz w:val="24"/>
          <w:szCs w:val="24"/>
          <w:lang w:val="ro-RO"/>
        </w:rPr>
        <w:t>Как меняется метаболизм билирубина при обтурации внутрипеченочных желчных протоков?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59481F" w:rsidRPr="00D62C20">
        <w:rPr>
          <w:rFonts w:cs="Times New Roman"/>
          <w:sz w:val="24"/>
          <w:szCs w:val="24"/>
        </w:rPr>
        <w:t xml:space="preserve">     н</w:t>
      </w:r>
      <w:r w:rsidRPr="00D62C20">
        <w:rPr>
          <w:rFonts w:cs="Times New Roman"/>
          <w:sz w:val="24"/>
          <w:szCs w:val="24"/>
        </w:rPr>
        <w:t>арушается захват билирубина из крови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конъюгирование билирубина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выведение</w:t>
      </w:r>
      <w:proofErr w:type="gramEnd"/>
      <w:r w:rsidRPr="00D62C20">
        <w:rPr>
          <w:rFonts w:cs="Times New Roman"/>
          <w:sz w:val="24"/>
          <w:szCs w:val="24"/>
        </w:rPr>
        <w:t xml:space="preserve"> конъюгированного билирубина из гепатоцита в желчный капилляр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нарушается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эвакуация желчи по внутрипеченочным протокам</w:t>
      </w:r>
    </w:p>
    <w:p w:rsidR="00944413" w:rsidRPr="00D62C20" w:rsidRDefault="00944413" w:rsidP="00944413">
      <w:pPr>
        <w:tabs>
          <w:tab w:val="left" w:pos="1080"/>
        </w:tabs>
        <w:spacing w:after="0"/>
        <w:ind w:left="36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нарушается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эвакуация желчи по внеченочным протокам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1815.    </w:t>
      </w:r>
      <w:r w:rsidRPr="00D62C20">
        <w:rPr>
          <w:rFonts w:cs="Times New Roman"/>
          <w:sz w:val="24"/>
          <w:szCs w:val="24"/>
        </w:rPr>
        <w:t>Каков патогенетический механизм гломерулярной гематурии?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диапедез эритроцитов через почечный фильтр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диапедез эритроцитов через прогксимальные извитые канальцы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диапедез эритроцитов через дистальные извитые канальцы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59481F" w:rsidRPr="00D62C20">
        <w:rPr>
          <w:rFonts w:cs="Times New Roman"/>
          <w:bCs/>
          <w:sz w:val="24"/>
          <w:szCs w:val="24"/>
        </w:rPr>
        <w:t>м</w:t>
      </w:r>
      <w:r w:rsidRPr="00D62C20">
        <w:rPr>
          <w:rFonts w:cs="Times New Roman"/>
          <w:sz w:val="24"/>
          <w:szCs w:val="24"/>
        </w:rPr>
        <w:t xml:space="preserve">еханическая травма клубочков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59481F" w:rsidRPr="00D62C20">
        <w:rPr>
          <w:rFonts w:cs="Times New Roman"/>
          <w:bCs/>
          <w:sz w:val="24"/>
          <w:szCs w:val="24"/>
        </w:rPr>
        <w:t>в</w:t>
      </w:r>
      <w:r w:rsidRPr="00D62C20">
        <w:rPr>
          <w:rFonts w:cs="Times New Roman"/>
          <w:sz w:val="24"/>
          <w:szCs w:val="24"/>
        </w:rPr>
        <w:t xml:space="preserve">оспаление почечной лоханки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1816.    </w:t>
      </w:r>
      <w:r w:rsidRPr="00D62C20">
        <w:rPr>
          <w:rFonts w:cs="Times New Roman"/>
          <w:sz w:val="24"/>
          <w:szCs w:val="24"/>
        </w:rPr>
        <w:t>При каких процессах наблюдается лейкоцитурия?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инфекция мочевых путей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пиелонефрит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цистит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 xml:space="preserve">канальцевый некроз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1817.    </w:t>
      </w:r>
      <w:r w:rsidRPr="00D62C20">
        <w:rPr>
          <w:rFonts w:cs="Times New Roman"/>
          <w:sz w:val="24"/>
          <w:szCs w:val="24"/>
        </w:rPr>
        <w:t>При каких процессах наблюдается лейкоцитурия?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инфекция мочевых путей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канальцевый некроз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наследственные тубулопатии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нефротический синдром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1818.    </w:t>
      </w:r>
      <w:r w:rsidRPr="00D62C20">
        <w:rPr>
          <w:rFonts w:cs="Times New Roman"/>
          <w:sz w:val="24"/>
          <w:szCs w:val="24"/>
          <w:lang w:val="ro-RO"/>
        </w:rPr>
        <w:t>При каких процессах наблюдается лейкоцитурия</w:t>
      </w:r>
      <w:r w:rsidRPr="00D62C20">
        <w:rPr>
          <w:rFonts w:cs="Times New Roman"/>
          <w:sz w:val="24"/>
          <w:szCs w:val="24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пиелонефрит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канальцевый некроз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наследственные тубулопатии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нефротический синдром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1819.    </w:t>
      </w:r>
      <w:r w:rsidRPr="00D62C20">
        <w:rPr>
          <w:rFonts w:cs="Times New Roman"/>
          <w:sz w:val="24"/>
          <w:szCs w:val="24"/>
          <w:lang w:val="ro-RO"/>
        </w:rPr>
        <w:t>При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каких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процессах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наблюдается</w:t>
      </w: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  <w:lang w:val="ro-RO"/>
        </w:rPr>
        <w:t>лейкоцитурия</w:t>
      </w:r>
      <w:r w:rsidRPr="00D62C20">
        <w:rPr>
          <w:rFonts w:cs="Times New Roman"/>
          <w:sz w:val="24"/>
          <w:szCs w:val="24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цистит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 xml:space="preserve">канальцевый некроз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наследственные тубулопатии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нефротический синдром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1820.    </w:t>
      </w:r>
      <w:r w:rsidRPr="00D62C20">
        <w:rPr>
          <w:rFonts w:cs="Times New Roman"/>
          <w:sz w:val="24"/>
          <w:szCs w:val="24"/>
        </w:rPr>
        <w:t>При каксх патологиях встречается липидурия?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нефротический синдром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нефритический синдром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жировая дистрофия канальцев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п</w:t>
      </w:r>
      <w:r w:rsidR="00944413" w:rsidRPr="00D62C20">
        <w:rPr>
          <w:rFonts w:cs="Times New Roman"/>
          <w:sz w:val="24"/>
          <w:szCs w:val="24"/>
        </w:rPr>
        <w:t>еченочная недостаточность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гиперлипидемии </w:t>
      </w:r>
    </w:p>
    <w:p w:rsidR="00E70BF4" w:rsidRPr="00D62C20" w:rsidRDefault="00E70BF4" w:rsidP="00944413">
      <w:pPr>
        <w:spacing w:after="0"/>
        <w:ind w:left="42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1821.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проксимальных канальцах?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повышенное содержание в моче осмотически активных веществ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Отсутствие АДГ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дистрофия почечных канальцев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Нечувствительность к анальцев к АДГ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Воспаление клубочков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1822.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дистальных канальцах и собирательных трубочках?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повышенное содержание в моче осмотически активных веществ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Отсутствие АДГ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Отсутствие натрийуретическогог гормона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Отсутствие  альдостерона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ренина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1823.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дистальных канальцах и собирательных трубочках?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дистрофия канальцев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Нечувствительность к анальцев к АДГ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 xml:space="preserve">Воспаление клубочков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Отсутствие натрийуретическогог гормона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Гипе рсекреция альдостерона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1824.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дистальных канальцах и собирательных трубочках?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повышенное содержание в моче осмотически активных веществ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Воспаление клубочков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Отсутствие натрийуретическогог гормона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Отсутствие  альдостерона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ренина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1825.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дистальных канальцах и собирательных трубочках?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Отсутствие АДГ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Воспаление клубочков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Отсутствие натрийуретическогог гормона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Отсутствие  альдостерона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ренина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1826.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дистальных канальцах и собирательных трубочках?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дистрофия канальцев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Воспаление клубочков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Отсутствие натрийуретическогог гормона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Отсутствие  альдостерона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ренина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1827.    </w:t>
      </w:r>
      <w:r w:rsidRPr="00D62C20">
        <w:rPr>
          <w:rFonts w:cs="Times New Roman"/>
          <w:sz w:val="24"/>
          <w:szCs w:val="24"/>
        </w:rPr>
        <w:t>Какие факторы нарушают реабсорбцию воды в дистальных канальцах и собирательных трубочках?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Нечувствительность к анальцев к АДГ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Воспаление клубочков 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Отсутствие натрийуретическогог гормона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proofErr w:type="gramStart"/>
      <w:r w:rsidRPr="00D62C20">
        <w:rPr>
          <w:rFonts w:cs="Times New Roman"/>
          <w:sz w:val="24"/>
          <w:szCs w:val="24"/>
        </w:rPr>
        <w:t>Отсутствие  альдостерона</w:t>
      </w:r>
      <w:proofErr w:type="gramEnd"/>
      <w:r w:rsidRPr="00D62C20">
        <w:rPr>
          <w:rFonts w:cs="Times New Roman"/>
          <w:sz w:val="24"/>
          <w:szCs w:val="24"/>
        </w:rPr>
        <w:t xml:space="preserve">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Гиперсекреция ренина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1828.    </w:t>
      </w:r>
      <w:r w:rsidRPr="00D62C20">
        <w:rPr>
          <w:rFonts w:cs="Times New Roman"/>
          <w:sz w:val="24"/>
          <w:szCs w:val="24"/>
        </w:rPr>
        <w:t>Какие факторы снижают реабсорбцию натрия в проксимальных канальцах?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наследственные тубулопатии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первичное нарушение реабсорбции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первичное нарушение реабсорбции аминокислот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отсутствие альдостерона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гиперальдостеронизм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1829.    </w:t>
      </w:r>
      <w:r w:rsidRPr="00D62C20">
        <w:rPr>
          <w:rFonts w:cs="Times New Roman"/>
          <w:sz w:val="24"/>
          <w:szCs w:val="24"/>
        </w:rPr>
        <w:t>Какие факторы снижают реабсорбцию натрия в дистальных канальцах?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наследственные тубулопатии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первичное нарушение реабсорбции глюкозы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первичное нарушение реабсорбции аминокислот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отсутствие альдостерона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гиперальдостеронизм</w:t>
      </w:r>
    </w:p>
    <w:p w:rsidR="009031A9" w:rsidRPr="00D62C20" w:rsidRDefault="009031A9" w:rsidP="00944413">
      <w:pPr>
        <w:spacing w:after="0"/>
        <w:ind w:left="42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1830.    </w:t>
      </w:r>
      <w:r w:rsidRPr="00D62C20">
        <w:rPr>
          <w:rFonts w:cs="Times New Roman"/>
          <w:sz w:val="24"/>
          <w:szCs w:val="24"/>
        </w:rPr>
        <w:t>Какие патологии вызывают канальцевую протеинурию?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воспаление канальцев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нарушения кровообращения в почках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мочекаменная болезнь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гидронефроз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1831.    </w:t>
      </w:r>
      <w:r w:rsidRPr="00D62C20">
        <w:rPr>
          <w:rFonts w:cs="Times New Roman"/>
          <w:sz w:val="24"/>
          <w:szCs w:val="24"/>
        </w:rPr>
        <w:t>Какие патологии вызывают канальцевую протеинурию?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дистрофия канальцев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амилоидоз почек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мочекаменная болезнь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гидронефроз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1832.    </w:t>
      </w:r>
      <w:r w:rsidRPr="00D62C20">
        <w:rPr>
          <w:rFonts w:cs="Times New Roman"/>
          <w:sz w:val="24"/>
          <w:szCs w:val="24"/>
        </w:rPr>
        <w:t>Какая патология вызывает канальцевую протеинурию?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воспаление канальцев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мочекаменная болезнь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гидронефроз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нефросклероз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1833.    </w:t>
      </w:r>
      <w:r w:rsidRPr="00D62C20">
        <w:rPr>
          <w:rFonts w:cs="Times New Roman"/>
          <w:sz w:val="24"/>
          <w:szCs w:val="24"/>
        </w:rPr>
        <w:t>Какая патология вызывает канальцевую протеинурию?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дистрофия канальцев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мочекаменная болезнь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гидронефроз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нефросклероз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1834.    </w:t>
      </w:r>
      <w:r w:rsidRPr="00D62C20">
        <w:rPr>
          <w:rFonts w:cs="Times New Roman"/>
          <w:sz w:val="24"/>
          <w:szCs w:val="24"/>
        </w:rPr>
        <w:t>Какая патология вызывает канальцевую протеинурию?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нарушения кровообращения в почках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мочекаменная болезнь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гидронефроз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>н</w:t>
      </w:r>
      <w:r w:rsidRPr="00D62C20">
        <w:rPr>
          <w:rFonts w:cs="Times New Roman"/>
          <w:sz w:val="24"/>
          <w:szCs w:val="24"/>
        </w:rPr>
        <w:t>ефросклероз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1835.    </w:t>
      </w:r>
      <w:r w:rsidRPr="00D62C20">
        <w:rPr>
          <w:rFonts w:cs="Times New Roman"/>
          <w:sz w:val="24"/>
          <w:szCs w:val="24"/>
        </w:rPr>
        <w:t>Какая патология вызывает канальцевую протеинурию?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амилоидоз почек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гломерулонефрит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мочекаменная болезнь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гидронефроз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нефросклероз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1836.    </w:t>
      </w:r>
      <w:r w:rsidRPr="00D62C20">
        <w:rPr>
          <w:rFonts w:cs="Times New Roman"/>
          <w:sz w:val="24"/>
          <w:szCs w:val="24"/>
        </w:rPr>
        <w:t>Какие факторы нарушают почечную реабсорбцию глюкозы?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   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отсутствие гексокиназы в эпителиоцитах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Патология клубочков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Дистальные тубулопатии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проксимальные тубулопатии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Сахарный диабет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304. Какие факторы увеличивают фильтрацию в почечных клубочк? </w:t>
      </w:r>
      <w:r w:rsidRPr="00D62C20">
        <w:rPr>
          <w:rFonts w:cs="Times New Roman"/>
          <w:sz w:val="24"/>
          <w:szCs w:val="24"/>
        </w:rPr>
        <w:br/>
        <w:t xml:space="preserve">a. * повышение гидростатического давления крови в капиллярах клубочков </w:t>
      </w:r>
      <w:r w:rsidRPr="00D62C20">
        <w:rPr>
          <w:rFonts w:cs="Times New Roman"/>
          <w:sz w:val="24"/>
          <w:szCs w:val="24"/>
        </w:rPr>
        <w:br/>
        <w:t xml:space="preserve">b. увеличение гидростатического давления жидкости в полости Bowman </w:t>
      </w:r>
      <w:r w:rsidRPr="00D62C20">
        <w:rPr>
          <w:rFonts w:cs="Times New Roman"/>
          <w:sz w:val="24"/>
          <w:szCs w:val="24"/>
        </w:rPr>
        <w:br/>
        <w:t xml:space="preserve">c. повышение онкотического давления плазмы крови </w:t>
      </w:r>
      <w:r w:rsidRPr="00D62C20">
        <w:rPr>
          <w:rFonts w:cs="Times New Roman"/>
          <w:sz w:val="24"/>
          <w:szCs w:val="24"/>
        </w:rPr>
        <w:br/>
        <w:t xml:space="preserve">d. повышение   осмотического давления плазмы крови </w:t>
      </w:r>
      <w:r w:rsidRPr="00D62C20">
        <w:rPr>
          <w:rFonts w:cs="Times New Roman"/>
          <w:sz w:val="24"/>
          <w:szCs w:val="24"/>
        </w:rPr>
        <w:br/>
        <w:t xml:space="preserve">e. электрический заряд электролитов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305. Какие факторы </w:t>
      </w:r>
      <w:proofErr w:type="gramStart"/>
      <w:r w:rsidRPr="00D62C20">
        <w:rPr>
          <w:rFonts w:cs="Times New Roman"/>
          <w:sz w:val="24"/>
          <w:szCs w:val="24"/>
        </w:rPr>
        <w:t>снижают  фильтрацию</w:t>
      </w:r>
      <w:proofErr w:type="gramEnd"/>
      <w:r w:rsidRPr="00D62C20">
        <w:rPr>
          <w:rFonts w:cs="Times New Roman"/>
          <w:sz w:val="24"/>
          <w:szCs w:val="24"/>
        </w:rPr>
        <w:t xml:space="preserve"> в почечных клубочках? </w:t>
      </w:r>
      <w:r w:rsidRPr="00D62C20">
        <w:rPr>
          <w:rFonts w:cs="Times New Roman"/>
          <w:sz w:val="24"/>
          <w:szCs w:val="24"/>
        </w:rPr>
        <w:br/>
        <w:t xml:space="preserve">a.  повышение гидростатического давления крови в капиллярах клубочков </w:t>
      </w:r>
      <w:r w:rsidRPr="00D62C20">
        <w:rPr>
          <w:rFonts w:cs="Times New Roman"/>
          <w:sz w:val="24"/>
          <w:szCs w:val="24"/>
        </w:rPr>
        <w:br/>
        <w:t>b. *увеличение гидростатического давления жидкости в полости  капсулы Bowman</w:t>
      </w:r>
      <w:r w:rsidRPr="00D62C20">
        <w:rPr>
          <w:rFonts w:cs="Times New Roman"/>
          <w:sz w:val="24"/>
          <w:szCs w:val="24"/>
        </w:rPr>
        <w:br/>
        <w:t xml:space="preserve">c. *повышение онкотического давления плазмы крови </w:t>
      </w:r>
      <w:r w:rsidRPr="00D62C20">
        <w:rPr>
          <w:rFonts w:cs="Times New Roman"/>
          <w:sz w:val="24"/>
          <w:szCs w:val="24"/>
        </w:rPr>
        <w:br/>
        <w:t xml:space="preserve">d. повышение   осмотического давления плазмы крови </w:t>
      </w:r>
      <w:r w:rsidRPr="00D62C20">
        <w:rPr>
          <w:rFonts w:cs="Times New Roman"/>
          <w:sz w:val="24"/>
          <w:szCs w:val="24"/>
        </w:rPr>
        <w:br/>
        <w:t xml:space="preserve">e. электрический заряд электролитов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306. При каком значении </w:t>
      </w:r>
      <w:proofErr w:type="gramStart"/>
      <w:r w:rsidRPr="00D62C20">
        <w:rPr>
          <w:rFonts w:cs="Times New Roman"/>
          <w:sz w:val="24"/>
          <w:szCs w:val="24"/>
        </w:rPr>
        <w:t>гидростатического  давления</w:t>
      </w:r>
      <w:proofErr w:type="gramEnd"/>
      <w:r w:rsidRPr="00D62C20">
        <w:rPr>
          <w:rFonts w:cs="Times New Roman"/>
          <w:sz w:val="24"/>
          <w:szCs w:val="24"/>
        </w:rPr>
        <w:t xml:space="preserve">  в клубочках процесс фильтрации прекращается? </w:t>
      </w:r>
      <w:r w:rsidRPr="00D62C20">
        <w:rPr>
          <w:rFonts w:cs="Times New Roman"/>
          <w:sz w:val="24"/>
          <w:szCs w:val="24"/>
        </w:rPr>
        <w:br/>
        <w:t xml:space="preserve">a. </w:t>
      </w:r>
      <w:smartTag w:uri="urn:schemas-microsoft-com:office:smarttags" w:element="metricconverter">
        <w:smartTagPr>
          <w:attr w:name="ProductID" w:val="90 мм"/>
        </w:smartTagPr>
        <w:r w:rsidRPr="00D62C20">
          <w:rPr>
            <w:rFonts w:cs="Times New Roman"/>
            <w:sz w:val="24"/>
            <w:szCs w:val="24"/>
          </w:rPr>
          <w:t>90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b. * </w:t>
      </w:r>
      <w:smartTag w:uri="urn:schemas-microsoft-com:office:smarttags" w:element="metricconverter">
        <w:smartTagPr>
          <w:attr w:name="ProductID" w:val="35 мм"/>
        </w:smartTagPr>
        <w:r w:rsidRPr="00D62C20">
          <w:rPr>
            <w:rFonts w:cs="Times New Roman"/>
            <w:sz w:val="24"/>
            <w:szCs w:val="24"/>
          </w:rPr>
          <w:t>35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c. </w:t>
      </w:r>
      <w:smartTag w:uri="urn:schemas-microsoft-com:office:smarttags" w:element="metricconverter">
        <w:smartTagPr>
          <w:attr w:name="ProductID" w:val="70 мм"/>
        </w:smartTagPr>
        <w:r w:rsidRPr="00D62C20">
          <w:rPr>
            <w:rFonts w:cs="Times New Roman"/>
            <w:sz w:val="24"/>
            <w:szCs w:val="24"/>
          </w:rPr>
          <w:t>70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d. </w:t>
      </w:r>
      <w:smartTag w:uri="urn:schemas-microsoft-com:office:smarttags" w:element="metricconverter">
        <w:smartTagPr>
          <w:attr w:name="ProductID" w:val="100 мм"/>
        </w:smartTagPr>
        <w:r w:rsidRPr="00D62C20">
          <w:rPr>
            <w:rFonts w:cs="Times New Roman"/>
            <w:sz w:val="24"/>
            <w:szCs w:val="24"/>
          </w:rPr>
          <w:t>100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e. </w:t>
      </w:r>
      <w:smartTag w:uri="urn:schemas-microsoft-com:office:smarttags" w:element="metricconverter">
        <w:smartTagPr>
          <w:attr w:name="ProductID" w:val="120 мм"/>
        </w:smartTagPr>
        <w:r w:rsidRPr="00D62C20">
          <w:rPr>
            <w:rFonts w:cs="Times New Roman"/>
            <w:sz w:val="24"/>
            <w:szCs w:val="24"/>
          </w:rPr>
          <w:t>120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307. При каком значении </w:t>
      </w:r>
      <w:proofErr w:type="gramStart"/>
      <w:r w:rsidRPr="00D62C20">
        <w:rPr>
          <w:rFonts w:cs="Times New Roman"/>
          <w:sz w:val="24"/>
          <w:szCs w:val="24"/>
        </w:rPr>
        <w:t>гидростатического  давления</w:t>
      </w:r>
      <w:proofErr w:type="gramEnd"/>
      <w:r w:rsidRPr="00D62C20">
        <w:rPr>
          <w:rFonts w:cs="Times New Roman"/>
          <w:sz w:val="24"/>
          <w:szCs w:val="24"/>
        </w:rPr>
        <w:t xml:space="preserve">  в капсуле Bowman процесс фильтрации прекращается? </w:t>
      </w:r>
      <w:r w:rsidRPr="00D62C20">
        <w:rPr>
          <w:rFonts w:cs="Times New Roman"/>
          <w:sz w:val="24"/>
          <w:szCs w:val="24"/>
        </w:rPr>
        <w:br/>
        <w:t xml:space="preserve">a. </w:t>
      </w:r>
      <w:smartTag w:uri="urn:schemas-microsoft-com:office:smarttags" w:element="metricconverter">
        <w:smartTagPr>
          <w:attr w:name="ProductID" w:val="10 мм"/>
        </w:smartTagPr>
        <w:r w:rsidRPr="00D62C20">
          <w:rPr>
            <w:rFonts w:cs="Times New Roman"/>
            <w:sz w:val="24"/>
            <w:szCs w:val="24"/>
          </w:rPr>
          <w:t>10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lastRenderedPageBreak/>
        <w:t xml:space="preserve">a. *45 мм рт.ст.  </w:t>
      </w:r>
      <w:r w:rsidRPr="00D62C20">
        <w:rPr>
          <w:rFonts w:cs="Times New Roman"/>
          <w:sz w:val="24"/>
          <w:szCs w:val="24"/>
        </w:rPr>
        <w:br/>
        <w:t xml:space="preserve">b. </w:t>
      </w:r>
      <w:smartTag w:uri="urn:schemas-microsoft-com:office:smarttags" w:element="metricconverter">
        <w:smartTagPr>
          <w:attr w:name="ProductID" w:val="20 мм"/>
        </w:smartTagPr>
        <w:r w:rsidRPr="00D62C20">
          <w:rPr>
            <w:rFonts w:cs="Times New Roman"/>
            <w:sz w:val="24"/>
            <w:szCs w:val="24"/>
          </w:rPr>
          <w:t>20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c. </w:t>
      </w:r>
      <w:smartTag w:uri="urn:schemas-microsoft-com:office:smarttags" w:element="metricconverter">
        <w:smartTagPr>
          <w:attr w:name="ProductID" w:val="30 мм"/>
        </w:smartTagPr>
        <w:r w:rsidRPr="00D62C20">
          <w:rPr>
            <w:rFonts w:cs="Times New Roman"/>
            <w:sz w:val="24"/>
            <w:szCs w:val="24"/>
          </w:rPr>
          <w:t>30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d. </w:t>
      </w:r>
      <w:smartTag w:uri="urn:schemas-microsoft-com:office:smarttags" w:element="metricconverter">
        <w:smartTagPr>
          <w:attr w:name="ProductID" w:val="15 мм"/>
        </w:smartTagPr>
        <w:r w:rsidRPr="00D62C20">
          <w:rPr>
            <w:rFonts w:cs="Times New Roman"/>
            <w:sz w:val="24"/>
            <w:szCs w:val="24"/>
          </w:rPr>
          <w:t>15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308. При каком значении систолического артериального давления процесс фильтрации прекращается? </w:t>
      </w:r>
      <w:r w:rsidRPr="00D62C20">
        <w:rPr>
          <w:rFonts w:cs="Times New Roman"/>
          <w:sz w:val="24"/>
          <w:szCs w:val="24"/>
        </w:rPr>
        <w:br/>
        <w:t xml:space="preserve">a. </w:t>
      </w:r>
      <w:smartTag w:uri="urn:schemas-microsoft-com:office:smarttags" w:element="metricconverter">
        <w:smartTagPr>
          <w:attr w:name="ProductID" w:val="160 мм"/>
        </w:smartTagPr>
        <w:r w:rsidRPr="00D62C20">
          <w:rPr>
            <w:rFonts w:cs="Times New Roman"/>
            <w:sz w:val="24"/>
            <w:szCs w:val="24"/>
          </w:rPr>
          <w:t>160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b. </w:t>
      </w:r>
      <w:smartTag w:uri="urn:schemas-microsoft-com:office:smarttags" w:element="metricconverter">
        <w:smartTagPr>
          <w:attr w:name="ProductID" w:val="180 мм"/>
        </w:smartTagPr>
        <w:r w:rsidRPr="00D62C20">
          <w:rPr>
            <w:rFonts w:cs="Times New Roman"/>
            <w:sz w:val="24"/>
            <w:szCs w:val="24"/>
          </w:rPr>
          <w:t>180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c. * </w:t>
      </w:r>
      <w:smartTag w:uri="urn:schemas-microsoft-com:office:smarttags" w:element="metricconverter">
        <w:smartTagPr>
          <w:attr w:name="ProductID" w:val="60 мм"/>
        </w:smartTagPr>
        <w:r w:rsidRPr="00D62C20">
          <w:rPr>
            <w:rFonts w:cs="Times New Roman"/>
            <w:sz w:val="24"/>
            <w:szCs w:val="24"/>
          </w:rPr>
          <w:t>60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d. </w:t>
      </w:r>
      <w:smartTag w:uri="urn:schemas-microsoft-com:office:smarttags" w:element="metricconverter">
        <w:smartTagPr>
          <w:attr w:name="ProductID" w:val="100 мм"/>
        </w:smartTagPr>
        <w:r w:rsidRPr="00D62C20">
          <w:rPr>
            <w:rFonts w:cs="Times New Roman"/>
            <w:sz w:val="24"/>
            <w:szCs w:val="24"/>
          </w:rPr>
          <w:t>100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  <w:t xml:space="preserve">e. </w:t>
      </w:r>
      <w:smartTag w:uri="urn:schemas-microsoft-com:office:smarttags" w:element="metricconverter">
        <w:smartTagPr>
          <w:attr w:name="ProductID" w:val="120 мм"/>
        </w:smartTagPr>
        <w:r w:rsidRPr="00D62C20">
          <w:rPr>
            <w:rFonts w:cs="Times New Roman"/>
            <w:sz w:val="24"/>
            <w:szCs w:val="24"/>
          </w:rPr>
          <w:t>120 мм</w:t>
        </w:r>
      </w:smartTag>
      <w:r w:rsidRPr="00D62C20">
        <w:rPr>
          <w:rFonts w:cs="Times New Roman"/>
          <w:sz w:val="24"/>
          <w:szCs w:val="24"/>
        </w:rPr>
        <w:t xml:space="preserve"> рт.ст.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308. Какие вещества проходят через нормальный почечный фильтр? </w:t>
      </w:r>
      <w:r w:rsidRPr="00D62C20">
        <w:rPr>
          <w:rFonts w:cs="Times New Roman"/>
          <w:sz w:val="24"/>
          <w:szCs w:val="24"/>
        </w:rPr>
        <w:br/>
        <w:t xml:space="preserve">a. * вещества с молекулярной массой до 5000 Да </w:t>
      </w:r>
      <w:r w:rsidRPr="00D62C20">
        <w:rPr>
          <w:rFonts w:cs="Times New Roman"/>
          <w:sz w:val="24"/>
          <w:szCs w:val="24"/>
        </w:rPr>
        <w:br/>
        <w:t xml:space="preserve">b. * вещества с молекулярной массой до 69000 Да </w:t>
      </w:r>
      <w:r w:rsidRPr="00D62C20">
        <w:rPr>
          <w:rFonts w:cs="Times New Roman"/>
          <w:sz w:val="24"/>
          <w:szCs w:val="24"/>
        </w:rPr>
        <w:br/>
        <w:t xml:space="preserve">c. * вещества с радиусом молекулы в диапазоне 2,5 - 4 нм </w:t>
      </w:r>
      <w:r w:rsidRPr="00D62C20">
        <w:rPr>
          <w:rFonts w:cs="Times New Roman"/>
          <w:sz w:val="24"/>
          <w:szCs w:val="24"/>
        </w:rPr>
        <w:br/>
        <w:t xml:space="preserve">d. электроотрицательные молекулы </w:t>
      </w:r>
      <w:r w:rsidRPr="00D62C20">
        <w:rPr>
          <w:rFonts w:cs="Times New Roman"/>
          <w:sz w:val="24"/>
          <w:szCs w:val="24"/>
        </w:rPr>
        <w:br/>
        <w:t xml:space="preserve">e. *электрически нейтральные вещества 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309. Каков состав первичной мочи при гломерулопатиях? </w:t>
      </w:r>
      <w:r w:rsidRPr="00D62C20">
        <w:rPr>
          <w:rFonts w:cs="Times New Roman"/>
          <w:sz w:val="24"/>
          <w:szCs w:val="24"/>
        </w:rPr>
        <w:br/>
        <w:t xml:space="preserve">a. содержит электролиты в изоосмолярной концентрации </w:t>
      </w:r>
      <w:r w:rsidRPr="00D62C20">
        <w:rPr>
          <w:rFonts w:cs="Times New Roman"/>
          <w:sz w:val="24"/>
          <w:szCs w:val="24"/>
        </w:rPr>
        <w:br/>
        <w:t xml:space="preserve">b. содержит аминокислоты в концентрации равной концентрации в плазме крови </w:t>
      </w:r>
      <w:r w:rsidRPr="00D62C20">
        <w:rPr>
          <w:rFonts w:cs="Times New Roman"/>
          <w:sz w:val="24"/>
          <w:szCs w:val="24"/>
        </w:rPr>
        <w:br/>
        <w:t xml:space="preserve">c. содержит глюкозу в концентрации равной концентрации в плазме крови </w:t>
      </w:r>
      <w:r w:rsidRPr="00D62C20">
        <w:rPr>
          <w:rFonts w:cs="Times New Roman"/>
          <w:sz w:val="24"/>
          <w:szCs w:val="24"/>
        </w:rPr>
        <w:br/>
        <w:t xml:space="preserve">d. * содержит сывороточные глобулины </w:t>
      </w:r>
      <w:r w:rsidRPr="00D62C20">
        <w:rPr>
          <w:rFonts w:cs="Times New Roman"/>
          <w:sz w:val="24"/>
          <w:szCs w:val="24"/>
        </w:rPr>
        <w:br/>
        <w:t xml:space="preserve">e. * содержит эритроциты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310. </w:t>
      </w:r>
      <w:proofErr w:type="gramStart"/>
      <w:r w:rsidRPr="00D62C20">
        <w:rPr>
          <w:rFonts w:cs="Times New Roman"/>
          <w:sz w:val="24"/>
          <w:szCs w:val="24"/>
        </w:rPr>
        <w:t>Какие  белки</w:t>
      </w:r>
      <w:proofErr w:type="gramEnd"/>
      <w:r w:rsidRPr="00D62C20">
        <w:rPr>
          <w:rFonts w:cs="Times New Roman"/>
          <w:sz w:val="24"/>
          <w:szCs w:val="24"/>
        </w:rPr>
        <w:t xml:space="preserve"> и в каком количестве в норме содержится в первичной моче? </w:t>
      </w:r>
      <w:r w:rsidRPr="00D62C20">
        <w:rPr>
          <w:rFonts w:cs="Times New Roman"/>
          <w:sz w:val="24"/>
          <w:szCs w:val="24"/>
        </w:rPr>
        <w:br/>
        <w:t xml:space="preserve">a. все белки крови в концентрации равной концентрации в плазме крови </w:t>
      </w:r>
      <w:r w:rsidRPr="00D62C20">
        <w:rPr>
          <w:rFonts w:cs="Times New Roman"/>
          <w:sz w:val="24"/>
          <w:szCs w:val="24"/>
        </w:rPr>
        <w:br/>
        <w:t xml:space="preserve">b. глобулины в концентрации равной плазме крови </w:t>
      </w:r>
      <w:r w:rsidRPr="00D62C20">
        <w:rPr>
          <w:rFonts w:cs="Times New Roman"/>
          <w:sz w:val="24"/>
          <w:szCs w:val="24"/>
        </w:rPr>
        <w:br/>
        <w:t xml:space="preserve">c. глобулины в  концентрации 0.03% </w:t>
      </w:r>
      <w:r w:rsidRPr="00D62C20">
        <w:rPr>
          <w:rFonts w:cs="Times New Roman"/>
          <w:sz w:val="24"/>
          <w:szCs w:val="24"/>
        </w:rPr>
        <w:br/>
        <w:t xml:space="preserve">d.  альбумины в концентрации равной  плазме крови </w:t>
      </w:r>
      <w:r w:rsidRPr="00D62C20">
        <w:rPr>
          <w:rFonts w:cs="Times New Roman"/>
          <w:sz w:val="24"/>
          <w:szCs w:val="24"/>
        </w:rPr>
        <w:br/>
        <w:t xml:space="preserve">е. *альбумины в  концентрации 0,02%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311. Какие гемодинамические </w:t>
      </w:r>
      <w:proofErr w:type="gramStart"/>
      <w:r w:rsidRPr="00D62C20">
        <w:rPr>
          <w:rFonts w:cs="Times New Roman"/>
          <w:sz w:val="24"/>
          <w:szCs w:val="24"/>
        </w:rPr>
        <w:t>факторы  увеличивают</w:t>
      </w:r>
      <w:proofErr w:type="gramEnd"/>
      <w:r w:rsidRPr="00D62C20">
        <w:rPr>
          <w:rFonts w:cs="Times New Roman"/>
          <w:sz w:val="24"/>
          <w:szCs w:val="24"/>
        </w:rPr>
        <w:t xml:space="preserve">  клубочковую фильтрацию? </w:t>
      </w:r>
      <w:r w:rsidRPr="00D62C20">
        <w:rPr>
          <w:rFonts w:cs="Times New Roman"/>
          <w:sz w:val="24"/>
          <w:szCs w:val="24"/>
        </w:rPr>
        <w:br/>
        <w:t xml:space="preserve">а. первичная артериальная гипертензия </w:t>
      </w:r>
      <w:r w:rsidRPr="00D62C20">
        <w:rPr>
          <w:rFonts w:cs="Times New Roman"/>
          <w:sz w:val="24"/>
          <w:szCs w:val="24"/>
        </w:rPr>
        <w:br/>
        <w:t xml:space="preserve">b. * увеличение кровяного давления в капиллярах клубочков </w:t>
      </w:r>
      <w:r w:rsidRPr="00D62C20">
        <w:rPr>
          <w:rFonts w:cs="Times New Roman"/>
          <w:sz w:val="24"/>
          <w:szCs w:val="24"/>
        </w:rPr>
        <w:br/>
        <w:t xml:space="preserve">c. спазм афферентной артериолы </w:t>
      </w:r>
      <w:r w:rsidRPr="00D62C20">
        <w:rPr>
          <w:rFonts w:cs="Times New Roman"/>
          <w:sz w:val="24"/>
          <w:szCs w:val="24"/>
        </w:rPr>
        <w:br/>
        <w:t xml:space="preserve">d. * спазм эфферентной артериолы </w:t>
      </w:r>
      <w:r w:rsidRPr="00D62C20">
        <w:rPr>
          <w:rFonts w:cs="Times New Roman"/>
          <w:sz w:val="24"/>
          <w:szCs w:val="24"/>
        </w:rPr>
        <w:br/>
        <w:t xml:space="preserve">e. * изоосмолярная гиперволемия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312. Какие гемодинамические факторы  снижают   клубочковую фильтрацию?</w:t>
      </w:r>
      <w:r w:rsidRPr="00D62C20">
        <w:rPr>
          <w:rFonts w:cs="Times New Roman"/>
          <w:sz w:val="24"/>
          <w:szCs w:val="24"/>
        </w:rPr>
        <w:br/>
        <w:t xml:space="preserve">а. первичная артериальная гипертензия </w:t>
      </w:r>
      <w:r w:rsidRPr="00D62C20">
        <w:rPr>
          <w:rFonts w:cs="Times New Roman"/>
          <w:sz w:val="24"/>
          <w:szCs w:val="24"/>
        </w:rPr>
        <w:br/>
        <w:t>b. * снижение  кровяного давления в капиллярах клубочков</w:t>
      </w:r>
      <w:r w:rsidRPr="00D62C20">
        <w:rPr>
          <w:rFonts w:cs="Times New Roman"/>
          <w:sz w:val="24"/>
          <w:szCs w:val="24"/>
        </w:rPr>
        <w:br/>
        <w:t xml:space="preserve">c. * спазм афферентной артериолы  </w:t>
      </w:r>
      <w:r w:rsidRPr="00D62C20">
        <w:rPr>
          <w:rFonts w:cs="Times New Roman"/>
          <w:sz w:val="24"/>
          <w:szCs w:val="24"/>
        </w:rPr>
        <w:br/>
        <w:t xml:space="preserve">d. спазм эфферентной артериолы  </w:t>
      </w:r>
      <w:r w:rsidRPr="00D62C20">
        <w:rPr>
          <w:rFonts w:cs="Times New Roman"/>
          <w:sz w:val="24"/>
          <w:szCs w:val="24"/>
        </w:rPr>
        <w:br/>
        <w:t xml:space="preserve">e. * венозная гиперемия  почек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313. Какие патологические процессы приводят к снижению почечной фильтрации? </w:t>
      </w:r>
      <w:r w:rsidRPr="00D62C20">
        <w:rPr>
          <w:rFonts w:cs="Times New Roman"/>
          <w:sz w:val="24"/>
          <w:szCs w:val="24"/>
        </w:rPr>
        <w:br/>
        <w:t xml:space="preserve">a. * гломерулосклероз </w:t>
      </w:r>
      <w:r w:rsidRPr="00D62C20">
        <w:rPr>
          <w:rFonts w:cs="Times New Roman"/>
          <w:sz w:val="24"/>
          <w:szCs w:val="24"/>
        </w:rPr>
        <w:br/>
        <w:t xml:space="preserve">b. * гломерулонефрит </w:t>
      </w:r>
      <w:r w:rsidRPr="00D62C20">
        <w:rPr>
          <w:rFonts w:cs="Times New Roman"/>
          <w:sz w:val="24"/>
          <w:szCs w:val="24"/>
        </w:rPr>
        <w:br/>
        <w:t xml:space="preserve">c. * атероматоз  почечной артерии </w:t>
      </w:r>
      <w:r w:rsidRPr="00D62C20">
        <w:rPr>
          <w:rFonts w:cs="Times New Roman"/>
          <w:sz w:val="24"/>
          <w:szCs w:val="24"/>
        </w:rPr>
        <w:br/>
        <w:t xml:space="preserve">d. * артериолосклероз </w:t>
      </w:r>
      <w:r w:rsidRPr="00D62C20">
        <w:rPr>
          <w:rFonts w:cs="Times New Roman"/>
          <w:sz w:val="24"/>
          <w:szCs w:val="24"/>
        </w:rPr>
        <w:br/>
        <w:t xml:space="preserve">e.   пиелонефрит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314. При какой </w:t>
      </w:r>
      <w:proofErr w:type="gramStart"/>
      <w:r w:rsidRPr="00D62C20">
        <w:rPr>
          <w:rFonts w:cs="Times New Roman"/>
          <w:sz w:val="24"/>
          <w:szCs w:val="24"/>
        </w:rPr>
        <w:t>дисгомеостазии  увеличивается</w:t>
      </w:r>
      <w:proofErr w:type="gramEnd"/>
      <w:r w:rsidRPr="00D62C20">
        <w:rPr>
          <w:rFonts w:cs="Times New Roman"/>
          <w:sz w:val="24"/>
          <w:szCs w:val="24"/>
        </w:rPr>
        <w:t xml:space="preserve"> процесс клубочковой фильтрации? </w:t>
      </w:r>
      <w:r w:rsidRPr="00D62C20">
        <w:rPr>
          <w:rFonts w:cs="Times New Roman"/>
          <w:sz w:val="24"/>
          <w:szCs w:val="24"/>
        </w:rPr>
        <w:br/>
        <w:t xml:space="preserve">a. гиперпротеинемия  </w:t>
      </w:r>
      <w:r w:rsidRPr="00D62C20">
        <w:rPr>
          <w:rFonts w:cs="Times New Roman"/>
          <w:sz w:val="24"/>
          <w:szCs w:val="24"/>
        </w:rPr>
        <w:br/>
        <w:t xml:space="preserve">b. гиперглобулиемия </w:t>
      </w:r>
      <w:r w:rsidRPr="00D62C20">
        <w:rPr>
          <w:rFonts w:cs="Times New Roman"/>
          <w:sz w:val="24"/>
          <w:szCs w:val="24"/>
        </w:rPr>
        <w:br/>
        <w:t xml:space="preserve">c. * гипоальбуминемия </w:t>
      </w:r>
      <w:r w:rsidRPr="00D62C20">
        <w:rPr>
          <w:rFonts w:cs="Times New Roman"/>
          <w:sz w:val="24"/>
          <w:szCs w:val="24"/>
        </w:rPr>
        <w:br/>
        <w:t xml:space="preserve">d. гипергликемия </w:t>
      </w:r>
      <w:r w:rsidRPr="00D62C20">
        <w:rPr>
          <w:rFonts w:cs="Times New Roman"/>
          <w:sz w:val="24"/>
          <w:szCs w:val="24"/>
        </w:rPr>
        <w:br/>
        <w:t xml:space="preserve">e. * гипопротеинемия 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315. Что представлят собой </w:t>
      </w:r>
      <w:proofErr w:type="gramStart"/>
      <w:r w:rsidRPr="00D62C20">
        <w:rPr>
          <w:rFonts w:cs="Times New Roman"/>
          <w:sz w:val="24"/>
          <w:szCs w:val="24"/>
        </w:rPr>
        <w:t>селективная  протеинурия</w:t>
      </w:r>
      <w:proofErr w:type="gramEnd"/>
      <w:r w:rsidRPr="00D62C20">
        <w:rPr>
          <w:rFonts w:cs="Times New Roman"/>
          <w:sz w:val="24"/>
          <w:szCs w:val="24"/>
        </w:rPr>
        <w:t xml:space="preserve">? </w:t>
      </w:r>
      <w:r w:rsidRPr="00D62C20">
        <w:rPr>
          <w:rFonts w:cs="Times New Roman"/>
          <w:sz w:val="24"/>
          <w:szCs w:val="24"/>
        </w:rPr>
        <w:br/>
        <w:t xml:space="preserve"> a. *наличие в моче сывороточных альбуминов </w:t>
      </w:r>
      <w:r w:rsidRPr="00D62C20">
        <w:rPr>
          <w:rFonts w:cs="Times New Roman"/>
          <w:sz w:val="24"/>
          <w:szCs w:val="24"/>
        </w:rPr>
        <w:br/>
        <w:t xml:space="preserve">b. наличие  в моче сывороточных глобулинов </w:t>
      </w:r>
      <w:r w:rsidRPr="00D62C20">
        <w:rPr>
          <w:rFonts w:cs="Times New Roman"/>
          <w:sz w:val="24"/>
          <w:szCs w:val="24"/>
        </w:rPr>
        <w:br/>
        <w:t xml:space="preserve">c. наличие в моче альбуминов и глобулинов </w:t>
      </w:r>
      <w:r w:rsidRPr="00D62C20">
        <w:rPr>
          <w:rFonts w:cs="Times New Roman"/>
          <w:sz w:val="24"/>
          <w:szCs w:val="24"/>
        </w:rPr>
        <w:br/>
        <w:t>d. наличие  в моче легких цепей иммуноглобулинов</w:t>
      </w:r>
      <w:r w:rsidRPr="00D62C20">
        <w:rPr>
          <w:rFonts w:cs="Times New Roman"/>
          <w:sz w:val="24"/>
          <w:szCs w:val="24"/>
        </w:rPr>
        <w:br/>
        <w:t xml:space="preserve">e. наличие в моче парапротеинов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316. Что представлят собой </w:t>
      </w:r>
      <w:proofErr w:type="gramStart"/>
      <w:r w:rsidRPr="00D62C20">
        <w:rPr>
          <w:rFonts w:cs="Times New Roman"/>
          <w:sz w:val="24"/>
          <w:szCs w:val="24"/>
        </w:rPr>
        <w:t>неселективная  протеинурия</w:t>
      </w:r>
      <w:proofErr w:type="gramEnd"/>
      <w:r w:rsidRPr="00D62C20">
        <w:rPr>
          <w:rFonts w:cs="Times New Roman"/>
          <w:sz w:val="24"/>
          <w:szCs w:val="24"/>
        </w:rPr>
        <w:t xml:space="preserve">? </w:t>
      </w:r>
      <w:r w:rsidRPr="00D62C20">
        <w:rPr>
          <w:rFonts w:cs="Times New Roman"/>
          <w:sz w:val="24"/>
          <w:szCs w:val="24"/>
        </w:rPr>
        <w:br/>
        <w:t xml:space="preserve"> a. наличие в моче сывороточных альбуминов </w:t>
      </w:r>
      <w:r w:rsidRPr="00D62C20">
        <w:rPr>
          <w:rFonts w:cs="Times New Roman"/>
          <w:sz w:val="24"/>
          <w:szCs w:val="24"/>
        </w:rPr>
        <w:br/>
        <w:t xml:space="preserve">b. наличие  в моче сывороточных глобулинов </w:t>
      </w:r>
      <w:r w:rsidRPr="00D62C20">
        <w:rPr>
          <w:rFonts w:cs="Times New Roman"/>
          <w:sz w:val="24"/>
          <w:szCs w:val="24"/>
        </w:rPr>
        <w:br/>
        <w:t xml:space="preserve">c. *наличие в моче альбуминов и глобулинов </w:t>
      </w:r>
      <w:r w:rsidRPr="00D62C20">
        <w:rPr>
          <w:rFonts w:cs="Times New Roman"/>
          <w:sz w:val="24"/>
          <w:szCs w:val="24"/>
        </w:rPr>
        <w:br/>
        <w:t xml:space="preserve">d. наличие  в моче легких цепей иммуноглобулинов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e. наличие в моче парапротеинов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317. Что представлят собой </w:t>
      </w:r>
      <w:proofErr w:type="gramStart"/>
      <w:r w:rsidRPr="00D62C20">
        <w:rPr>
          <w:rFonts w:cs="Times New Roman"/>
          <w:sz w:val="24"/>
          <w:szCs w:val="24"/>
        </w:rPr>
        <w:t>канальцевая  протеинурия</w:t>
      </w:r>
      <w:proofErr w:type="gramEnd"/>
      <w:r w:rsidRPr="00D62C20">
        <w:rPr>
          <w:rFonts w:cs="Times New Roman"/>
          <w:sz w:val="24"/>
          <w:szCs w:val="24"/>
        </w:rPr>
        <w:t xml:space="preserve">?  </w:t>
      </w:r>
      <w:r w:rsidRPr="00D62C20">
        <w:rPr>
          <w:rFonts w:cs="Times New Roman"/>
          <w:sz w:val="24"/>
          <w:szCs w:val="24"/>
        </w:rPr>
        <w:br/>
        <w:t xml:space="preserve">a. *наличие в моче сывороточных альбуминов </w:t>
      </w:r>
      <w:r w:rsidRPr="00D62C20">
        <w:rPr>
          <w:rFonts w:cs="Times New Roman"/>
          <w:sz w:val="24"/>
          <w:szCs w:val="24"/>
        </w:rPr>
        <w:br/>
        <w:t xml:space="preserve">b. наличие  в моче сывороточных глобулинов </w:t>
      </w:r>
      <w:r w:rsidRPr="00D62C20">
        <w:rPr>
          <w:rFonts w:cs="Times New Roman"/>
          <w:sz w:val="24"/>
          <w:szCs w:val="24"/>
        </w:rPr>
        <w:br/>
        <w:t xml:space="preserve">c. наличие в моче альбуминов и глобулинов </w:t>
      </w:r>
      <w:r w:rsidRPr="00D62C20">
        <w:rPr>
          <w:rFonts w:cs="Times New Roman"/>
          <w:sz w:val="24"/>
          <w:szCs w:val="24"/>
        </w:rPr>
        <w:br/>
        <w:t xml:space="preserve">d. наличие  в моче легких цепей иммуноглобулинов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e. наличие в моче парапротеинов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318. </w:t>
      </w:r>
      <w:proofErr w:type="gramStart"/>
      <w:r w:rsidRPr="00D62C20">
        <w:rPr>
          <w:rFonts w:cs="Times New Roman"/>
          <w:sz w:val="24"/>
          <w:szCs w:val="24"/>
        </w:rPr>
        <w:t>Какие  составные</w:t>
      </w:r>
      <w:proofErr w:type="gramEnd"/>
      <w:r w:rsidRPr="00D62C20">
        <w:rPr>
          <w:rFonts w:cs="Times New Roman"/>
          <w:sz w:val="24"/>
          <w:szCs w:val="24"/>
        </w:rPr>
        <w:t xml:space="preserve"> части  мочи приводят к осмотической полиурии? </w:t>
      </w:r>
      <w:r w:rsidRPr="00D62C20">
        <w:rPr>
          <w:rFonts w:cs="Times New Roman"/>
          <w:sz w:val="24"/>
          <w:szCs w:val="24"/>
        </w:rPr>
        <w:br/>
        <w:t>a. белки</w:t>
      </w:r>
      <w:r w:rsidRPr="00D62C20">
        <w:rPr>
          <w:rFonts w:cs="Times New Roman"/>
          <w:sz w:val="24"/>
          <w:szCs w:val="24"/>
        </w:rPr>
        <w:br/>
        <w:t xml:space="preserve">b. аминокислоты </w:t>
      </w:r>
      <w:r w:rsidRPr="00D62C20">
        <w:rPr>
          <w:rFonts w:cs="Times New Roman"/>
          <w:sz w:val="24"/>
          <w:szCs w:val="24"/>
        </w:rPr>
        <w:br/>
        <w:t xml:space="preserve">* c. глюкоза </w:t>
      </w:r>
      <w:r w:rsidRPr="00D62C20">
        <w:rPr>
          <w:rFonts w:cs="Times New Roman"/>
          <w:sz w:val="24"/>
          <w:szCs w:val="24"/>
        </w:rPr>
        <w:br/>
        <w:t xml:space="preserve">* d. мочевина </w:t>
      </w:r>
      <w:r w:rsidRPr="00D62C20">
        <w:rPr>
          <w:rFonts w:cs="Times New Roman"/>
          <w:sz w:val="24"/>
          <w:szCs w:val="24"/>
        </w:rPr>
        <w:br/>
        <w:t xml:space="preserve">e. липиды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319. В каком объеме реабсорбируется вода в почечных канальцах здоровых людей? </w:t>
      </w:r>
      <w:r w:rsidRPr="00D62C20">
        <w:rPr>
          <w:rFonts w:cs="Times New Roman"/>
          <w:sz w:val="24"/>
          <w:szCs w:val="24"/>
        </w:rPr>
        <w:br/>
        <w:t xml:space="preserve">a. 50% от общего объема первичной мочи </w:t>
      </w:r>
      <w:r w:rsidRPr="00D62C20">
        <w:rPr>
          <w:rFonts w:cs="Times New Roman"/>
          <w:sz w:val="24"/>
          <w:szCs w:val="24"/>
        </w:rPr>
        <w:br/>
        <w:t xml:space="preserve">b. 25% от общего объема первичной мочи </w:t>
      </w:r>
      <w:r w:rsidRPr="00D62C20">
        <w:rPr>
          <w:rFonts w:cs="Times New Roman"/>
          <w:sz w:val="24"/>
          <w:szCs w:val="24"/>
        </w:rPr>
        <w:br/>
        <w:t xml:space="preserve">c. *99% от общего объема первичной мочи </w:t>
      </w:r>
      <w:r w:rsidRPr="00D62C20">
        <w:rPr>
          <w:rFonts w:cs="Times New Roman"/>
          <w:sz w:val="24"/>
          <w:szCs w:val="24"/>
        </w:rPr>
        <w:br/>
        <w:t xml:space="preserve">d. </w:t>
      </w:r>
      <w:smartTag w:uri="urn:schemas-microsoft-com:office:smarttags" w:element="metricconverter">
        <w:smartTagPr>
          <w:attr w:name="ProductID" w:val="24,5 L"/>
        </w:smartTagPr>
        <w:r w:rsidRPr="00D62C20">
          <w:rPr>
            <w:rFonts w:cs="Times New Roman"/>
            <w:sz w:val="24"/>
            <w:szCs w:val="24"/>
          </w:rPr>
          <w:t>24,5 L</w:t>
        </w:r>
      </w:smartTag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br/>
        <w:t xml:space="preserve">e. *178 * L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 xml:space="preserve">320. Каков механизм облигатной реабсорбции </w:t>
      </w:r>
      <w:proofErr w:type="gramStart"/>
      <w:r w:rsidRPr="00D62C20">
        <w:rPr>
          <w:rFonts w:cs="Times New Roman"/>
          <w:sz w:val="24"/>
          <w:szCs w:val="24"/>
        </w:rPr>
        <w:t>воды  в</w:t>
      </w:r>
      <w:proofErr w:type="gramEnd"/>
      <w:r w:rsidRPr="00D62C20">
        <w:rPr>
          <w:rFonts w:cs="Times New Roman"/>
          <w:sz w:val="24"/>
          <w:szCs w:val="24"/>
        </w:rPr>
        <w:t xml:space="preserve"> почечных канальцах? </w:t>
      </w:r>
      <w:r w:rsidRPr="00D62C20">
        <w:rPr>
          <w:rFonts w:cs="Times New Roman"/>
          <w:sz w:val="24"/>
          <w:szCs w:val="24"/>
        </w:rPr>
        <w:br/>
        <w:t xml:space="preserve">a. гомеостатический процесс – зависит от содержания воды в организме </w:t>
      </w:r>
      <w:r w:rsidRPr="00D62C20">
        <w:rPr>
          <w:rFonts w:cs="Times New Roman"/>
          <w:sz w:val="24"/>
          <w:szCs w:val="24"/>
        </w:rPr>
        <w:br/>
        <w:t xml:space="preserve">b. * гомеостатически процесс– зависит от содержания натрия в организме и регулируется антидиуретическим гормоном </w:t>
      </w:r>
      <w:r w:rsidRPr="00D62C20">
        <w:rPr>
          <w:rFonts w:cs="Times New Roman"/>
          <w:sz w:val="24"/>
          <w:szCs w:val="24"/>
        </w:rPr>
        <w:br/>
        <w:t xml:space="preserve">d. * регулируется альдостероном </w:t>
      </w:r>
      <w:r w:rsidRPr="00D62C20">
        <w:rPr>
          <w:rFonts w:cs="Times New Roman"/>
          <w:sz w:val="24"/>
          <w:szCs w:val="24"/>
        </w:rPr>
        <w:br/>
        <w:t xml:space="preserve">е.  зависит от содержания осмотически активных веществ в моче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321. Каков </w:t>
      </w:r>
      <w:proofErr w:type="gramStart"/>
      <w:r w:rsidRPr="00D62C20">
        <w:rPr>
          <w:rFonts w:cs="Times New Roman"/>
          <w:sz w:val="24"/>
          <w:szCs w:val="24"/>
        </w:rPr>
        <w:t>механизм  факультативной</w:t>
      </w:r>
      <w:proofErr w:type="gramEnd"/>
      <w:r w:rsidRPr="00D62C20">
        <w:rPr>
          <w:rFonts w:cs="Times New Roman"/>
          <w:sz w:val="24"/>
          <w:szCs w:val="24"/>
        </w:rPr>
        <w:t xml:space="preserve">  реабсорбции воды  в почечных канальцах? </w:t>
      </w:r>
      <w:r w:rsidRPr="00D62C20">
        <w:rPr>
          <w:rFonts w:cs="Times New Roman"/>
          <w:sz w:val="24"/>
          <w:szCs w:val="24"/>
        </w:rPr>
        <w:br/>
        <w:t xml:space="preserve"> a.* гомеостатический процесс – зависит от содержания воды в организме </w:t>
      </w:r>
      <w:r w:rsidRPr="00D62C20">
        <w:rPr>
          <w:rFonts w:cs="Times New Roman"/>
          <w:sz w:val="24"/>
          <w:szCs w:val="24"/>
        </w:rPr>
        <w:br/>
        <w:t xml:space="preserve">b.  гомеостатический процесс – зависит от содержания натрия в организме c. *регулируется антидиуретическим гормоном </w:t>
      </w:r>
      <w:r w:rsidRPr="00D62C20">
        <w:rPr>
          <w:rFonts w:cs="Times New Roman"/>
          <w:sz w:val="24"/>
          <w:szCs w:val="24"/>
        </w:rPr>
        <w:br/>
        <w:t xml:space="preserve">d. регулируется альдостероном </w:t>
      </w:r>
      <w:r w:rsidRPr="00D62C20">
        <w:rPr>
          <w:rFonts w:cs="Times New Roman"/>
          <w:sz w:val="24"/>
          <w:szCs w:val="24"/>
        </w:rPr>
        <w:br/>
        <w:t xml:space="preserve">е.  *зависит от содержания осмотически активных веществ в моче </w:t>
      </w:r>
      <w:r w:rsidRPr="00D62C20">
        <w:rPr>
          <w:rFonts w:cs="Times New Roman"/>
          <w:sz w:val="24"/>
          <w:szCs w:val="24"/>
        </w:rPr>
        <w:br/>
      </w:r>
      <w:r w:rsidRPr="00D62C20">
        <w:rPr>
          <w:rFonts w:cs="Times New Roman"/>
          <w:sz w:val="24"/>
          <w:szCs w:val="24"/>
        </w:rPr>
        <w:br/>
        <w:t xml:space="preserve">322. Каков механизм реабсорбции Na в почечных канальцах? </w:t>
      </w:r>
      <w:r w:rsidRPr="00D62C20">
        <w:rPr>
          <w:rFonts w:cs="Times New Roman"/>
          <w:sz w:val="24"/>
          <w:szCs w:val="24"/>
        </w:rPr>
        <w:br/>
        <w:t xml:space="preserve"> a. гомеостатический прноцесс  – зависит от содержания воды в организме </w:t>
      </w:r>
      <w:r w:rsidRPr="00D62C20">
        <w:rPr>
          <w:rFonts w:cs="Times New Roman"/>
          <w:sz w:val="24"/>
          <w:szCs w:val="24"/>
        </w:rPr>
        <w:br/>
        <w:t xml:space="preserve">b. * гомеостатический процесс – зависит от содержания натрия в организме и 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регулируется антидиуретическим гормоном </w:t>
      </w:r>
      <w:r w:rsidRPr="00D62C20">
        <w:rPr>
          <w:rFonts w:cs="Times New Roman"/>
          <w:sz w:val="24"/>
          <w:szCs w:val="24"/>
        </w:rPr>
        <w:br/>
        <w:t xml:space="preserve">d.* регулируется альдостероном </w:t>
      </w:r>
      <w:r w:rsidRPr="00D62C20">
        <w:rPr>
          <w:rFonts w:cs="Times New Roman"/>
          <w:sz w:val="24"/>
          <w:szCs w:val="24"/>
        </w:rPr>
        <w:br/>
        <w:t xml:space="preserve">е.  зависит от содержания осмотически активных веществ в моче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323. Каков механизм </w:t>
      </w:r>
      <w:proofErr w:type="gramStart"/>
      <w:r w:rsidRPr="00D62C20">
        <w:rPr>
          <w:rFonts w:cs="Times New Roman"/>
          <w:sz w:val="24"/>
          <w:szCs w:val="24"/>
        </w:rPr>
        <w:t>реабсорбции  глюкозы</w:t>
      </w:r>
      <w:proofErr w:type="gramEnd"/>
      <w:r w:rsidRPr="00D62C20">
        <w:rPr>
          <w:rFonts w:cs="Times New Roman"/>
          <w:sz w:val="24"/>
          <w:szCs w:val="24"/>
        </w:rPr>
        <w:t xml:space="preserve"> в почечных канальцах? </w:t>
      </w:r>
      <w:r w:rsidRPr="00D62C20">
        <w:rPr>
          <w:rFonts w:cs="Times New Roman"/>
          <w:sz w:val="24"/>
          <w:szCs w:val="24"/>
        </w:rPr>
        <w:br/>
        <w:t xml:space="preserve">a. реабсорбируется  пропорционально уровню гликемии </w:t>
      </w:r>
      <w:r w:rsidRPr="00D62C20">
        <w:rPr>
          <w:rFonts w:cs="Times New Roman"/>
          <w:sz w:val="24"/>
          <w:szCs w:val="24"/>
        </w:rPr>
        <w:br/>
        <w:t xml:space="preserve">b. гомеостатический процесс - зависит от инсулинемии </w:t>
      </w:r>
      <w:r w:rsidRPr="00D62C20">
        <w:rPr>
          <w:rFonts w:cs="Times New Roman"/>
          <w:sz w:val="24"/>
          <w:szCs w:val="24"/>
        </w:rPr>
        <w:br/>
        <w:t xml:space="preserve">c. * пороговый механизм – глюкоза всасывается до опредленной концентрации в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первичной моче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d. * пороговый механизм - зависит от активности эпителиальной почечной                   </w:t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гексокиназы </w:t>
      </w:r>
      <w:r w:rsidRPr="00D62C20">
        <w:rPr>
          <w:rFonts w:cs="Times New Roman"/>
          <w:sz w:val="24"/>
          <w:szCs w:val="24"/>
        </w:rPr>
        <w:br/>
        <w:t xml:space="preserve">e. котранспортный механизм - зависит от реабсорбции натрия </w:t>
      </w:r>
      <w:r w:rsidRPr="00D62C20">
        <w:rPr>
          <w:rFonts w:cs="Times New Roman"/>
          <w:sz w:val="24"/>
          <w:szCs w:val="24"/>
        </w:rPr>
        <w:br/>
      </w:r>
    </w:p>
    <w:p w:rsidR="006A0B93" w:rsidRPr="00D62C20" w:rsidRDefault="006A0B93" w:rsidP="006A0B93">
      <w:pPr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324. Каков механизм </w:t>
      </w:r>
      <w:proofErr w:type="gramStart"/>
      <w:r w:rsidRPr="00D62C20">
        <w:rPr>
          <w:rFonts w:cs="Times New Roman"/>
          <w:sz w:val="24"/>
          <w:szCs w:val="24"/>
        </w:rPr>
        <w:t>реабсорбции  белка</w:t>
      </w:r>
      <w:proofErr w:type="gramEnd"/>
      <w:r w:rsidRPr="00D62C20">
        <w:rPr>
          <w:rFonts w:cs="Times New Roman"/>
          <w:sz w:val="24"/>
          <w:szCs w:val="24"/>
        </w:rPr>
        <w:t xml:space="preserve"> в почечных канальцах ? </w:t>
      </w:r>
      <w:r w:rsidRPr="00D62C20">
        <w:rPr>
          <w:rFonts w:cs="Times New Roman"/>
          <w:sz w:val="24"/>
          <w:szCs w:val="24"/>
        </w:rPr>
        <w:br/>
        <w:t xml:space="preserve">a. белки всасываются путем эндоцитоза с последующей транслокацией в кровь </w:t>
      </w:r>
      <w:r w:rsidRPr="00D62C20">
        <w:rPr>
          <w:rFonts w:cs="Times New Roman"/>
          <w:sz w:val="24"/>
          <w:szCs w:val="24"/>
        </w:rPr>
        <w:br/>
        <w:t xml:space="preserve">b. * белки всасываются путем эндоцитоза, подвергаются внутриклеточному протеолизу с транслокацией аминокислот в кровь </w:t>
      </w:r>
      <w:r w:rsidRPr="00D62C20">
        <w:rPr>
          <w:rFonts w:cs="Times New Roman"/>
          <w:sz w:val="24"/>
          <w:szCs w:val="24"/>
        </w:rPr>
        <w:br/>
        <w:t xml:space="preserve">c. белки всасываются путем эндоцитоза, подвергаются внутриклеточному протеолизу, а аминокислоты реутилизируются  </w:t>
      </w:r>
      <w:r w:rsidRPr="00D62C20">
        <w:rPr>
          <w:rFonts w:cs="Times New Roman"/>
          <w:sz w:val="24"/>
          <w:szCs w:val="24"/>
        </w:rPr>
        <w:br/>
        <w:t xml:space="preserve">d. белки из первичной мочи подвергаются деградации, а аминокислоты выводятся со вторичной мочой </w:t>
      </w:r>
      <w:r w:rsidRPr="00D62C20">
        <w:rPr>
          <w:rFonts w:cs="Times New Roman"/>
          <w:sz w:val="24"/>
          <w:szCs w:val="24"/>
        </w:rPr>
        <w:br/>
        <w:t>e. белки из первичной мочи   выводятся в малых  концентрациях со вторичной мочой</w:t>
      </w:r>
    </w:p>
    <w:p w:rsidR="00D62C20" w:rsidRDefault="00D62C20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837.    </w:t>
      </w:r>
      <w:r w:rsidRPr="00D62C20">
        <w:rPr>
          <w:rFonts w:cs="Times New Roman"/>
          <w:sz w:val="24"/>
          <w:szCs w:val="24"/>
        </w:rPr>
        <w:t xml:space="preserve">При каких состояниях наблюдается аминоацидурия? 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Отсутствие гексокиназы в почечном эпителии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Гломерулопатии</w:t>
      </w: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Дистальные тубулопатии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  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проксимальные тубулопатии 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            </w:t>
      </w:r>
      <w:r w:rsidR="00944413" w:rsidRPr="00D62C20">
        <w:rPr>
          <w:rFonts w:cs="Times New Roman"/>
          <w:bCs/>
          <w:sz w:val="24"/>
          <w:szCs w:val="24"/>
        </w:rPr>
        <w:t xml:space="preserve">    </w:t>
      </w:r>
      <w:r w:rsidR="00944413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гипераминоацидемя</w:t>
      </w:r>
    </w:p>
    <w:p w:rsidR="009031A9" w:rsidRPr="00D62C20" w:rsidRDefault="009031A9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838.    </w:t>
      </w:r>
      <w:r w:rsidRPr="00D62C20">
        <w:rPr>
          <w:rFonts w:cs="Times New Roman"/>
          <w:sz w:val="24"/>
          <w:szCs w:val="24"/>
        </w:rPr>
        <w:t>При каких состояниях наблюдается гипостенурия?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сахарный диабет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59481F" w:rsidRPr="00D62C20">
        <w:rPr>
          <w:rFonts w:cs="Times New Roman"/>
          <w:sz w:val="24"/>
          <w:szCs w:val="24"/>
        </w:rPr>
        <w:t xml:space="preserve">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не сахарный диабет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острый гломерулонефрит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обезвоживание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59481F"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гипергидратация</w:t>
      </w:r>
    </w:p>
    <w:p w:rsidR="009031A9" w:rsidRPr="00D62C20" w:rsidRDefault="009031A9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839.    </w:t>
      </w:r>
      <w:r w:rsidRPr="00D62C20">
        <w:rPr>
          <w:rFonts w:cs="Times New Roman"/>
          <w:sz w:val="24"/>
          <w:szCs w:val="24"/>
        </w:rPr>
        <w:t>При каких состояниях наблюдается гипостенурия?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сахарный диабет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59481F" w:rsidRPr="00D62C20">
        <w:rPr>
          <w:rFonts w:cs="Times New Roman"/>
          <w:sz w:val="24"/>
          <w:szCs w:val="24"/>
        </w:rPr>
        <w:t xml:space="preserve">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 xml:space="preserve">не сахарный диабет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острый гломерулонефрит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обезвоживание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</w:t>
      </w:r>
      <w:r w:rsidRPr="00D62C20">
        <w:rPr>
          <w:rFonts w:cs="Times New Roman"/>
          <w:sz w:val="24"/>
          <w:szCs w:val="24"/>
        </w:rPr>
        <w:t xml:space="preserve">  </w:t>
      </w:r>
      <w:r w:rsidR="0059481F"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тубулярный некроз</w:t>
      </w:r>
    </w:p>
    <w:p w:rsidR="009031A9" w:rsidRPr="00D62C20" w:rsidRDefault="009031A9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840.    </w:t>
      </w:r>
      <w:r w:rsidRPr="00D62C20">
        <w:rPr>
          <w:rFonts w:cs="Times New Roman"/>
          <w:sz w:val="24"/>
          <w:szCs w:val="24"/>
        </w:rPr>
        <w:t>При каких состояниях наблюдается гиперстенурия?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   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сахарный диабет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не сахарный диабет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острый гломерулонефрит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   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обезвоживание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гипергидратация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841.    </w:t>
      </w:r>
      <w:r w:rsidRPr="00D62C20">
        <w:rPr>
          <w:rFonts w:cs="Times New Roman"/>
          <w:sz w:val="24"/>
          <w:szCs w:val="24"/>
        </w:rPr>
        <w:t>При каких состояниях наблюдается изостенурия?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хроническая почесная недостаточность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острый гломерулонефрит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цистит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уретрит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 xml:space="preserve">гипоальдостеронизм </w:t>
      </w:r>
    </w:p>
    <w:p w:rsidR="009031A9" w:rsidRPr="00D62C20" w:rsidRDefault="009031A9" w:rsidP="00944413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842.    </w:t>
      </w:r>
      <w:r w:rsidRPr="00D62C20">
        <w:rPr>
          <w:rFonts w:cs="Times New Roman"/>
          <w:sz w:val="24"/>
          <w:szCs w:val="24"/>
        </w:rPr>
        <w:t>Чем проявляется нефротический синдром?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протеинурия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гиперлипидемия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гипостенурия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лейкоцитурия</w:t>
      </w:r>
    </w:p>
    <w:p w:rsidR="009031A9" w:rsidRPr="00D62C20" w:rsidRDefault="009031A9" w:rsidP="00944413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843.    </w:t>
      </w:r>
      <w:r w:rsidRPr="00D62C20">
        <w:rPr>
          <w:rFonts w:cs="Times New Roman"/>
          <w:sz w:val="24"/>
          <w:szCs w:val="24"/>
          <w:lang w:val="ro-RO"/>
        </w:rPr>
        <w:t>Чем проявляется нефротический синдром</w:t>
      </w:r>
      <w:r w:rsidRPr="00D62C20">
        <w:rPr>
          <w:rFonts w:cs="Times New Roman"/>
          <w:sz w:val="24"/>
          <w:szCs w:val="24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гипоальбуминемия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отеки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артериальная гипертензия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гипостенурия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лейкоцитурия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844.    </w:t>
      </w:r>
      <w:r w:rsidRPr="00D62C20">
        <w:rPr>
          <w:rFonts w:cs="Times New Roman"/>
          <w:sz w:val="24"/>
          <w:szCs w:val="24"/>
          <w:lang w:val="ro-RO"/>
        </w:rPr>
        <w:t>Чем проявляется нефритический синдром?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гематурия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  <w:lang w:val="ro-RO"/>
        </w:rPr>
        <w:t xml:space="preserve">артериальная гипертензия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  <w:lang w:val="ro-RO"/>
        </w:rPr>
        <w:t>гиперлипидемия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гип</w:t>
      </w:r>
      <w:r w:rsidR="00944413" w:rsidRPr="00D62C20">
        <w:rPr>
          <w:rFonts w:cs="Times New Roman"/>
          <w:sz w:val="24"/>
          <w:szCs w:val="24"/>
        </w:rPr>
        <w:t>о</w:t>
      </w:r>
      <w:r w:rsidR="00944413" w:rsidRPr="00D62C20">
        <w:rPr>
          <w:rFonts w:cs="Times New Roman"/>
          <w:sz w:val="24"/>
          <w:szCs w:val="24"/>
          <w:lang w:val="ro-RO"/>
        </w:rPr>
        <w:t xml:space="preserve">липидемия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липидурия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845.    </w:t>
      </w:r>
      <w:r w:rsidRPr="00D62C20">
        <w:rPr>
          <w:rFonts w:cs="Times New Roman"/>
          <w:sz w:val="24"/>
          <w:szCs w:val="24"/>
          <w:lang w:val="ro-RO"/>
        </w:rPr>
        <w:t>Чем проявляется нефритический синдром?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отеки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олигурия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гиперлипидемия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>гип</w:t>
      </w:r>
      <w:r w:rsidR="00944413" w:rsidRPr="00D62C20">
        <w:rPr>
          <w:rFonts w:cs="Times New Roman"/>
          <w:sz w:val="24"/>
          <w:szCs w:val="24"/>
        </w:rPr>
        <w:t>о</w:t>
      </w:r>
      <w:r w:rsidR="00944413" w:rsidRPr="00D62C20">
        <w:rPr>
          <w:rFonts w:cs="Times New Roman"/>
          <w:sz w:val="24"/>
          <w:szCs w:val="24"/>
          <w:lang w:val="ro-RO"/>
        </w:rPr>
        <w:t xml:space="preserve">липидемия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липидурия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846.    </w:t>
      </w:r>
      <w:r w:rsidRPr="00D62C20">
        <w:rPr>
          <w:rFonts w:cs="Times New Roman"/>
          <w:sz w:val="24"/>
          <w:szCs w:val="24"/>
          <w:lang w:val="ro-RO"/>
        </w:rPr>
        <w:t xml:space="preserve">Какие процессы вызывают </w:t>
      </w:r>
      <w:r w:rsidRPr="00D62C20">
        <w:rPr>
          <w:rFonts w:cs="Times New Roman"/>
          <w:sz w:val="24"/>
          <w:szCs w:val="24"/>
        </w:rPr>
        <w:t>проксимальный каналикулярный ацидоз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нарушения секреции Н-ионов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нарушение реабсорбции бикарбоната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реабсорбции аммиака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применение диуретиков - ингибиторов карбоангидразы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синдром</w:t>
      </w:r>
      <w:r w:rsidRPr="00D62C20">
        <w:rPr>
          <w:rFonts w:cs="Times New Roman"/>
          <w:sz w:val="24"/>
          <w:szCs w:val="24"/>
          <w:lang w:val="ro-RO"/>
        </w:rPr>
        <w:t xml:space="preserve"> Fanconi</w:t>
      </w:r>
    </w:p>
    <w:p w:rsidR="009031A9" w:rsidRPr="00D62C20" w:rsidRDefault="009031A9" w:rsidP="00944413">
      <w:pPr>
        <w:spacing w:after="0"/>
        <w:ind w:left="108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108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847.    </w:t>
      </w:r>
      <w:r w:rsidRPr="00D62C20">
        <w:rPr>
          <w:rFonts w:cs="Times New Roman"/>
          <w:sz w:val="24"/>
          <w:szCs w:val="24"/>
          <w:lang w:val="ro-RO"/>
        </w:rPr>
        <w:t>Какие процессы вызывают дистальный каналикулярный ацидоз?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нарушения секреции Н-ионов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реабсорбции бикарбоната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нарушение реабсорбции аммиака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применение диуретиков - ингибиторов карбоангидразы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уменьшение скорости клубочковой фильтрации</w:t>
      </w:r>
    </w:p>
    <w:p w:rsidR="009031A9" w:rsidRPr="00D62C20" w:rsidRDefault="009031A9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848.    </w:t>
      </w:r>
      <w:r w:rsidRPr="00D62C20">
        <w:rPr>
          <w:rFonts w:cs="Times New Roman"/>
          <w:sz w:val="24"/>
          <w:szCs w:val="24"/>
        </w:rPr>
        <w:t>Какие факторы стимулируют секрецию ренина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гипоперфузия почки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гипонатриемия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гиперальдостеронемия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849.    </w:t>
      </w:r>
      <w:r w:rsidRPr="00D62C20">
        <w:rPr>
          <w:rFonts w:cs="Times New Roman"/>
          <w:sz w:val="24"/>
          <w:szCs w:val="24"/>
          <w:lang w:val="ro-RO"/>
        </w:rPr>
        <w:t>Какие факторы стимулируют секрецию ренина?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гиповолемия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симпатикотония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гиперальдостеронемия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850.    </w:t>
      </w:r>
      <w:r w:rsidRPr="00D62C20">
        <w:rPr>
          <w:rFonts w:cs="Times New Roman"/>
          <w:sz w:val="24"/>
          <w:szCs w:val="24"/>
          <w:lang w:val="ro-RO"/>
        </w:rPr>
        <w:t>Какой фактор стимулирет секрецию ренина?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гипоперфузия почки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гиперальдостеронемия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гиперкальциемия</w:t>
      </w:r>
      <w:r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851.    </w:t>
      </w:r>
      <w:r w:rsidRPr="00D62C20">
        <w:rPr>
          <w:rFonts w:cs="Times New Roman"/>
          <w:sz w:val="24"/>
          <w:szCs w:val="24"/>
          <w:lang w:val="ro-RO"/>
        </w:rPr>
        <w:t>Какой фактор стимулирет секрецию ренина?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   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гипонатриемия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гиперальдостеронемия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ind w:left="42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гиперкальциемия</w:t>
      </w:r>
      <w:r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852.    </w:t>
      </w:r>
      <w:r w:rsidRPr="00D62C20">
        <w:rPr>
          <w:rFonts w:cs="Times New Roman"/>
          <w:sz w:val="24"/>
          <w:szCs w:val="24"/>
          <w:lang w:val="ro-RO"/>
        </w:rPr>
        <w:t>Какой фактор стимулирет секрецию ренина?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гипомолемия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гиперальдостеронемия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lastRenderedPageBreak/>
        <w:t xml:space="preserve">  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гиперкальциемия</w:t>
      </w:r>
      <w:r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59481F" w:rsidRPr="00D62C20" w:rsidRDefault="0059481F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853.    </w:t>
      </w:r>
      <w:r w:rsidRPr="00D62C20">
        <w:rPr>
          <w:rFonts w:cs="Times New Roman"/>
          <w:sz w:val="24"/>
          <w:szCs w:val="24"/>
          <w:lang w:val="ro-RO"/>
        </w:rPr>
        <w:t>Какой фактор стимулирет секрецию ренина?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симпатикотония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гиперальдостеронемия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гипокалиемия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гипернатриемия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гиперкальциемия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854.    </w:t>
      </w:r>
      <w:r w:rsidRPr="00D62C20">
        <w:rPr>
          <w:rFonts w:cs="Times New Roman"/>
          <w:sz w:val="24"/>
          <w:szCs w:val="24"/>
        </w:rPr>
        <w:t>Каковы эндокринные функции почки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инкреция эритропоэтина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секреция простагландинов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инкреция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ангиотензина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активация калликреин-кининовой системы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инкреция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ренина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031A9" w:rsidRPr="00D62C20" w:rsidRDefault="009031A9" w:rsidP="009031A9">
      <w:pPr>
        <w:spacing w:after="0"/>
        <w:rPr>
          <w:rFonts w:cs="Times New Roman"/>
          <w:bCs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855.    </w:t>
      </w:r>
      <w:r w:rsidRPr="00D62C20">
        <w:rPr>
          <w:rFonts w:cs="Times New Roman"/>
          <w:sz w:val="24"/>
          <w:szCs w:val="24"/>
        </w:rPr>
        <w:t>Каковы преренальные причины почечной недостаточности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гипомолемия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стеноз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аневризма почечной артерии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гипергидратация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гемодилюция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856.    </w:t>
      </w:r>
      <w:r w:rsidRPr="00D62C20">
        <w:rPr>
          <w:rFonts w:cs="Times New Roman"/>
          <w:sz w:val="24"/>
          <w:szCs w:val="24"/>
          <w:lang w:val="ro-RO"/>
        </w:rPr>
        <w:t>Каковы преренальные причины почечной недостаточности?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кровообращения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шок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аневризма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гипергидратация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гемодилюция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857.    </w:t>
      </w:r>
      <w:r w:rsidRPr="00D62C20">
        <w:rPr>
          <w:rFonts w:cs="Times New Roman"/>
          <w:sz w:val="24"/>
          <w:szCs w:val="24"/>
          <w:lang w:val="ro-RO"/>
        </w:rPr>
        <w:t>Какова преренальная причина почечной недостаточности?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гиповолемия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аневризма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гипергидратация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гемодилюция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гипоонкия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858.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преренальная причина почечной </w:t>
      </w:r>
      <w:proofErr w:type="gramStart"/>
      <w:r w:rsidRPr="00D62C20">
        <w:rPr>
          <w:rFonts w:cs="Times New Roman"/>
          <w:sz w:val="24"/>
          <w:szCs w:val="24"/>
          <w:lang w:val="ro-RO"/>
        </w:rPr>
        <w:t xml:space="preserve">недостаточности </w:t>
      </w:r>
      <w:r w:rsidRPr="00D62C20">
        <w:rPr>
          <w:rFonts w:cs="Times New Roman"/>
          <w:sz w:val="24"/>
          <w:szCs w:val="24"/>
        </w:rPr>
        <w:t>?</w:t>
      </w:r>
      <w:proofErr w:type="gramEnd"/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недостаточность кровообращения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аневризма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гипергидратация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гемодилюция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гипоонкия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859.    </w:t>
      </w:r>
      <w:r w:rsidRPr="00D62C20">
        <w:rPr>
          <w:rFonts w:cs="Times New Roman"/>
          <w:sz w:val="24"/>
          <w:szCs w:val="24"/>
          <w:lang w:val="ro-RO"/>
        </w:rPr>
        <w:t>Какова преренальная причина почечной недостаточности?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шок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аневризма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гипергидратация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гемодилюция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гипоонкия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lastRenderedPageBreak/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860.    </w:t>
      </w:r>
      <w:r w:rsidRPr="00D62C20">
        <w:rPr>
          <w:rFonts w:cs="Times New Roman"/>
          <w:sz w:val="24"/>
          <w:szCs w:val="24"/>
          <w:lang w:val="ro-RO"/>
        </w:rPr>
        <w:t xml:space="preserve">Какова преренальная причина почечной </w:t>
      </w:r>
      <w:proofErr w:type="gramStart"/>
      <w:r w:rsidRPr="00D62C20">
        <w:rPr>
          <w:rFonts w:cs="Times New Roman"/>
          <w:sz w:val="24"/>
          <w:szCs w:val="24"/>
          <w:lang w:val="ro-RO"/>
        </w:rPr>
        <w:t>недостаточности ?</w:t>
      </w:r>
      <w:proofErr w:type="gramEnd"/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стеноз почечной артерии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аневризма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гипергидратация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  <w:lang w:val="ro-RO"/>
        </w:rPr>
        <w:t>гемодилюция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гипоонкия плазмы крови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861.    </w:t>
      </w:r>
      <w:r w:rsidRPr="00D62C20">
        <w:rPr>
          <w:rFonts w:cs="Times New Roman"/>
          <w:sz w:val="24"/>
          <w:szCs w:val="24"/>
          <w:lang w:val="ro-RO"/>
        </w:rPr>
        <w:t>Какова ренальн</w:t>
      </w:r>
      <w:r w:rsidRPr="00D62C20">
        <w:rPr>
          <w:rFonts w:cs="Times New Roman"/>
          <w:sz w:val="24"/>
          <w:szCs w:val="24"/>
        </w:rPr>
        <w:t>ая</w:t>
      </w:r>
      <w:r w:rsidRPr="00D62C20">
        <w:rPr>
          <w:rFonts w:cs="Times New Roman"/>
          <w:sz w:val="24"/>
          <w:szCs w:val="24"/>
          <w:lang w:val="ro-RO"/>
        </w:rPr>
        <w:t xml:space="preserve"> причина почечной недостаточности?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нефротоксические факторы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массивный гемолиз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массивный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  <w:r w:rsidR="00944413" w:rsidRPr="00D62C20">
        <w:rPr>
          <w:rFonts w:cs="Times New Roman"/>
          <w:sz w:val="24"/>
          <w:szCs w:val="24"/>
        </w:rPr>
        <w:t>рабдомиолиз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944413"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</w:rPr>
        <w:t>стеноз почечной артерии</w:t>
      </w:r>
      <w:r w:rsidR="00944413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аневризма почечной артерии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031A9" w:rsidRPr="00D62C20" w:rsidRDefault="009031A9" w:rsidP="009031A9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862.    </w:t>
      </w:r>
      <w:r w:rsidRPr="00D62C20">
        <w:rPr>
          <w:rFonts w:cs="Times New Roman"/>
          <w:sz w:val="24"/>
          <w:szCs w:val="24"/>
          <w:lang w:val="ro-RO"/>
        </w:rPr>
        <w:t xml:space="preserve">Какова </w:t>
      </w:r>
      <w:r w:rsidRPr="00D62C20">
        <w:rPr>
          <w:rFonts w:cs="Times New Roman"/>
          <w:sz w:val="24"/>
          <w:szCs w:val="24"/>
        </w:rPr>
        <w:t>пост</w:t>
      </w:r>
      <w:r w:rsidRPr="00D62C20">
        <w:rPr>
          <w:rFonts w:cs="Times New Roman"/>
          <w:sz w:val="24"/>
          <w:szCs w:val="24"/>
          <w:lang w:val="ro-RO"/>
        </w:rPr>
        <w:t>ренальн</w:t>
      </w:r>
      <w:r w:rsidRPr="00D62C20">
        <w:rPr>
          <w:rFonts w:cs="Times New Roman"/>
          <w:sz w:val="24"/>
          <w:szCs w:val="24"/>
        </w:rPr>
        <w:t>ая</w:t>
      </w:r>
      <w:r w:rsidRPr="00D62C20">
        <w:rPr>
          <w:rFonts w:cs="Times New Roman"/>
          <w:sz w:val="24"/>
          <w:szCs w:val="24"/>
          <w:lang w:val="ro-RO"/>
        </w:rPr>
        <w:t xml:space="preserve"> причина почечной?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944413" w:rsidRPr="00D62C20">
        <w:rPr>
          <w:rFonts w:cs="Times New Roman"/>
          <w:sz w:val="24"/>
          <w:szCs w:val="24"/>
        </w:rPr>
        <w:t>нефротоксические факторы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обструкция мочевых путей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массивный</w:t>
      </w:r>
      <w:r w:rsidRPr="00D62C20">
        <w:rPr>
          <w:rFonts w:cs="Times New Roman"/>
          <w:sz w:val="24"/>
          <w:szCs w:val="24"/>
          <w:lang w:val="ro-RO"/>
        </w:rPr>
        <w:t xml:space="preserve"> </w:t>
      </w:r>
      <w:r w:rsidRPr="00D62C20">
        <w:rPr>
          <w:rFonts w:cs="Times New Roman"/>
          <w:sz w:val="24"/>
          <w:szCs w:val="24"/>
        </w:rPr>
        <w:t>рабдомиолиз</w:t>
      </w:r>
    </w:p>
    <w:p w:rsidR="0059481F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Pr="00D62C20">
        <w:rPr>
          <w:rFonts w:cs="Times New Roman"/>
          <w:sz w:val="24"/>
          <w:szCs w:val="24"/>
        </w:rPr>
        <w:t>стеноз почечной артерии</w:t>
      </w:r>
      <w:r w:rsidR="0059481F"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 </w:t>
      </w:r>
      <w:r w:rsidR="00944413" w:rsidRPr="00D62C20">
        <w:rPr>
          <w:rFonts w:cs="Times New Roman"/>
          <w:sz w:val="24"/>
          <w:szCs w:val="24"/>
          <w:lang w:val="ro-RO"/>
        </w:rPr>
        <w:t xml:space="preserve">аневризма почечной артерии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863.    </w:t>
      </w:r>
      <w:r w:rsidRPr="00D62C20">
        <w:rPr>
          <w:rFonts w:cs="Times New Roman"/>
          <w:sz w:val="24"/>
          <w:szCs w:val="24"/>
        </w:rPr>
        <w:t>Каковы основные синдромы острой почечной недостаточности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59481F" w:rsidRPr="00D62C20">
        <w:rPr>
          <w:rFonts w:cs="Times New Roman"/>
          <w:bCs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мочевой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гуморальный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 xml:space="preserve">клинический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нефротический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нефритический</w:t>
      </w:r>
      <w:r w:rsidRPr="00D62C20">
        <w:rPr>
          <w:rFonts w:cs="Times New Roman"/>
          <w:sz w:val="24"/>
          <w:szCs w:val="24"/>
          <w:lang w:val="ro-RO"/>
        </w:rPr>
        <w:t xml:space="preserve"> 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864.    </w:t>
      </w:r>
      <w:r w:rsidRPr="00D62C20">
        <w:rPr>
          <w:rFonts w:cs="Times New Roman"/>
          <w:sz w:val="24"/>
          <w:szCs w:val="24"/>
        </w:rPr>
        <w:t>Каковы проявления мочевого синдрома острой почечной нелостаточности</w:t>
      </w:r>
      <w:r w:rsidRPr="00D62C20">
        <w:rPr>
          <w:rFonts w:cs="Times New Roman"/>
          <w:sz w:val="24"/>
          <w:szCs w:val="24"/>
          <w:lang w:val="ro-RO"/>
        </w:rPr>
        <w:t>?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944413"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олигурия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изостенурия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гипостенурия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 </w:t>
      </w:r>
      <w:r w:rsidR="0059481F"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гематурия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  </w:t>
      </w:r>
      <w:r w:rsidRPr="00D62C20">
        <w:rPr>
          <w:rFonts w:cs="Times New Roman"/>
          <w:sz w:val="24"/>
          <w:szCs w:val="24"/>
        </w:rPr>
        <w:t>гиперстенурия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865.    </w:t>
      </w:r>
      <w:r w:rsidRPr="00D62C20">
        <w:rPr>
          <w:rFonts w:cs="Times New Roman"/>
          <w:sz w:val="24"/>
          <w:szCs w:val="24"/>
          <w:lang w:val="ro-RO"/>
        </w:rPr>
        <w:t xml:space="preserve">Каковы проявления гуморального синдрома острой почечной нелостаточности?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гиперазотемия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гипергидратация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ацидоз</w:t>
      </w:r>
      <w:r w:rsidR="00944413" w:rsidRPr="00D62C20">
        <w:rPr>
          <w:rFonts w:cs="Times New Roman"/>
          <w:sz w:val="24"/>
          <w:szCs w:val="24"/>
          <w:lang w:val="ro-RO"/>
        </w:rPr>
        <w:t xml:space="preserve"> 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>анемия</w:t>
      </w:r>
    </w:p>
    <w:p w:rsidR="00944413" w:rsidRPr="00D62C20" w:rsidRDefault="0059481F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944413" w:rsidRPr="00D62C20">
        <w:rPr>
          <w:rFonts w:cs="Times New Roman"/>
          <w:sz w:val="24"/>
          <w:szCs w:val="24"/>
        </w:rPr>
        <w:t>алкалоз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866.    </w:t>
      </w:r>
      <w:r w:rsidRPr="00D62C20">
        <w:rPr>
          <w:rFonts w:cs="Times New Roman"/>
          <w:sz w:val="24"/>
          <w:szCs w:val="24"/>
          <w:lang w:val="ro-RO"/>
        </w:rPr>
        <w:t>Каковы проявления клинического синдрома острой почечной нелостаточности?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гипотермия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нарушения дыхания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нарушения кровообращения</w:t>
      </w:r>
    </w:p>
    <w:p w:rsidR="00944413" w:rsidRPr="00D62C20" w:rsidRDefault="0059481F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 xml:space="preserve">   </w:t>
      </w:r>
      <w:r w:rsidR="00714061"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анемия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bCs/>
          <w:sz w:val="24"/>
          <w:szCs w:val="24"/>
        </w:rPr>
        <w:t xml:space="preserve"> </w:t>
      </w:r>
      <w:r w:rsidRPr="00D62C20">
        <w:rPr>
          <w:rFonts w:cs="Times New Roman"/>
          <w:sz w:val="24"/>
          <w:szCs w:val="24"/>
        </w:rPr>
        <w:t xml:space="preserve">  </w:t>
      </w:r>
      <w:r w:rsidR="00714061" w:rsidRPr="00D62C20">
        <w:rPr>
          <w:rFonts w:cs="Times New Roman"/>
          <w:sz w:val="24"/>
          <w:szCs w:val="24"/>
        </w:rPr>
        <w:t>*</w:t>
      </w:r>
      <w:r w:rsidRPr="00D62C20">
        <w:rPr>
          <w:rFonts w:cs="Times New Roman"/>
          <w:sz w:val="24"/>
          <w:szCs w:val="24"/>
        </w:rPr>
        <w:t>психические нарушения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="00D62C20">
        <w:rPr>
          <w:rFonts w:cs="Times New Roman"/>
          <w:sz w:val="24"/>
          <w:szCs w:val="24"/>
        </w:rPr>
        <w:t>8</w:t>
      </w:r>
      <w:r w:rsidRPr="00D62C20">
        <w:rPr>
          <w:rFonts w:cs="Times New Roman"/>
          <w:bCs/>
          <w:sz w:val="24"/>
          <w:szCs w:val="24"/>
        </w:rPr>
        <w:t xml:space="preserve">67.    </w:t>
      </w:r>
      <w:r w:rsidRPr="00D62C20">
        <w:rPr>
          <w:rFonts w:cs="Times New Roman"/>
          <w:sz w:val="24"/>
          <w:szCs w:val="24"/>
          <w:lang w:val="ro-RO"/>
        </w:rPr>
        <w:t>Каковы причины хронической почечной нелостаточности?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поражения клубочков</w:t>
      </w:r>
    </w:p>
    <w:p w:rsidR="00944413" w:rsidRPr="00D62C20" w:rsidRDefault="00714061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</w:rPr>
        <w:t>тубуло-интерстициальные поражения</w:t>
      </w:r>
    </w:p>
    <w:p w:rsidR="00944413" w:rsidRPr="00D62C20" w:rsidRDefault="00714061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</w:rPr>
        <w:lastRenderedPageBreak/>
        <w:t>*</w:t>
      </w:r>
      <w:r w:rsidR="00944413" w:rsidRPr="00D62C20">
        <w:rPr>
          <w:rFonts w:cs="Times New Roman"/>
          <w:sz w:val="24"/>
          <w:szCs w:val="24"/>
        </w:rPr>
        <w:t>поражения сосудов почки</w:t>
      </w:r>
    </w:p>
    <w:p w:rsidR="0059481F" w:rsidRPr="00D62C20" w:rsidRDefault="0059481F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гиповолемия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острая сердечная недостаточность</w:t>
      </w:r>
    </w:p>
    <w:p w:rsidR="009031A9" w:rsidRPr="00D62C20" w:rsidRDefault="009031A9" w:rsidP="009031A9">
      <w:pPr>
        <w:spacing w:after="0"/>
        <w:rPr>
          <w:rFonts w:cs="Times New Roman"/>
          <w:sz w:val="24"/>
          <w:szCs w:val="24"/>
        </w:rPr>
      </w:pPr>
    </w:p>
    <w:p w:rsidR="00944413" w:rsidRPr="00D62C20" w:rsidRDefault="00944413" w:rsidP="009031A9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 xml:space="preserve"> </w:t>
      </w:r>
      <w:r w:rsidRPr="00D62C20">
        <w:rPr>
          <w:rFonts w:cs="Times New Roman"/>
          <w:bCs/>
          <w:sz w:val="24"/>
          <w:szCs w:val="24"/>
        </w:rPr>
        <w:t xml:space="preserve">868.    </w:t>
      </w:r>
      <w:proofErr w:type="gramStart"/>
      <w:r w:rsidRPr="00D62C20">
        <w:rPr>
          <w:rFonts w:cs="Times New Roman"/>
          <w:sz w:val="24"/>
          <w:szCs w:val="24"/>
          <w:lang w:val="ro-RO"/>
        </w:rPr>
        <w:t>В</w:t>
      </w:r>
      <w:proofErr w:type="gramEnd"/>
      <w:r w:rsidRPr="00D62C20">
        <w:rPr>
          <w:rFonts w:cs="Times New Roman"/>
          <w:sz w:val="24"/>
          <w:szCs w:val="24"/>
          <w:lang w:val="ro-RO"/>
        </w:rPr>
        <w:t xml:space="preserve"> какой последовательности протекает острая почечная нелостаточность?</w:t>
      </w:r>
    </w:p>
    <w:p w:rsidR="00944413" w:rsidRPr="00D62C20" w:rsidRDefault="00714061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</w:rPr>
        <w:t>*</w:t>
      </w:r>
      <w:r w:rsidR="00944413" w:rsidRPr="00D62C20">
        <w:rPr>
          <w:rFonts w:cs="Times New Roman"/>
          <w:sz w:val="24"/>
          <w:szCs w:val="24"/>
          <w:lang w:val="ro-RO"/>
        </w:rPr>
        <w:t>начальный период; олиго-анурическая стадия; полиурическая стадия</w:t>
      </w:r>
      <w:r w:rsidR="00944413" w:rsidRPr="00D62C20">
        <w:rPr>
          <w:rFonts w:cs="Times New Roman"/>
          <w:sz w:val="24"/>
          <w:szCs w:val="24"/>
        </w:rPr>
        <w:t>; выздоровление</w:t>
      </w:r>
    </w:p>
    <w:p w:rsidR="00944413" w:rsidRPr="00D62C20" w:rsidRDefault="00944413" w:rsidP="00944413">
      <w:pPr>
        <w:spacing w:after="0"/>
        <w:rPr>
          <w:rFonts w:cs="Times New Roman"/>
          <w:sz w:val="24"/>
          <w:szCs w:val="24"/>
        </w:rPr>
      </w:pPr>
      <w:r w:rsidRPr="00D62C20">
        <w:rPr>
          <w:rFonts w:cs="Times New Roman"/>
          <w:sz w:val="24"/>
          <w:szCs w:val="24"/>
          <w:lang w:val="ro-RO"/>
        </w:rPr>
        <w:t xml:space="preserve">начальный период; полиурическая стадия; олиго-анурическая стадия; выздоровление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начальный период; комперсированная стадия;; полиурическая стадия; выздоровление 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>начальный период; олиго-анурическая стадия; полиурическая стадия; уремическая стадия; выздоровление</w:t>
      </w:r>
    </w:p>
    <w:p w:rsidR="00944413" w:rsidRPr="00D62C20" w:rsidRDefault="00944413" w:rsidP="0059481F">
      <w:pPr>
        <w:spacing w:after="0"/>
        <w:rPr>
          <w:rFonts w:cs="Times New Roman"/>
          <w:sz w:val="24"/>
          <w:szCs w:val="24"/>
          <w:lang w:val="ro-RO"/>
        </w:rPr>
      </w:pPr>
      <w:r w:rsidRPr="00D62C20">
        <w:rPr>
          <w:rFonts w:cs="Times New Roman"/>
          <w:sz w:val="24"/>
          <w:szCs w:val="24"/>
          <w:lang w:val="ro-RO"/>
        </w:rPr>
        <w:t xml:space="preserve">начальный период; олиго-анурическая стадия; дисметаболическая стадия; уремическая стадия; полиурическая стадия; выздоровление </w:t>
      </w:r>
    </w:p>
    <w:p w:rsidR="00944413" w:rsidRPr="00D62C20" w:rsidRDefault="00944413" w:rsidP="00944413">
      <w:pPr>
        <w:suppressAutoHyphens/>
        <w:spacing w:after="0"/>
        <w:ind w:left="360"/>
        <w:rPr>
          <w:rFonts w:eastAsia="Times New Roman" w:cs="Times New Roman"/>
          <w:sz w:val="24"/>
          <w:szCs w:val="24"/>
        </w:rPr>
      </w:pPr>
    </w:p>
    <w:p w:rsidR="00CA6FAE" w:rsidRPr="00D62C20" w:rsidRDefault="00CA6FAE" w:rsidP="00944413">
      <w:pPr>
        <w:suppressAutoHyphens/>
        <w:spacing w:after="0"/>
        <w:rPr>
          <w:rFonts w:eastAsia="Calibri" w:cs="Times New Roman"/>
          <w:sz w:val="24"/>
          <w:szCs w:val="24"/>
          <w:lang w:eastAsia="ar-SA"/>
        </w:rPr>
      </w:pPr>
    </w:p>
    <w:sectPr w:rsidR="00CA6FAE" w:rsidRPr="00D62C20" w:rsidSect="00F621ED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7"/>
    <w:multiLevelType w:val="singleLevel"/>
    <w:tmpl w:val="00000007"/>
    <w:name w:val="WW8Num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6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9"/>
    <w:multiLevelType w:val="singleLevel"/>
    <w:tmpl w:val="00000009"/>
    <w:name w:val="WW8Num2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24053B"/>
    <w:multiLevelType w:val="hybridMultilevel"/>
    <w:tmpl w:val="D21C3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E32DF"/>
    <w:multiLevelType w:val="hybridMultilevel"/>
    <w:tmpl w:val="A5C6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11AEC"/>
    <w:multiLevelType w:val="hybridMultilevel"/>
    <w:tmpl w:val="09FEB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67A96"/>
    <w:multiLevelType w:val="hybridMultilevel"/>
    <w:tmpl w:val="47142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2F7FB0"/>
    <w:multiLevelType w:val="hybridMultilevel"/>
    <w:tmpl w:val="C366D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8206F"/>
    <w:multiLevelType w:val="hybridMultilevel"/>
    <w:tmpl w:val="FCC4B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E38E2"/>
    <w:multiLevelType w:val="hybridMultilevel"/>
    <w:tmpl w:val="EBACAE1A"/>
    <w:lvl w:ilvl="0" w:tplc="04090019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50DF5"/>
    <w:multiLevelType w:val="hybridMultilevel"/>
    <w:tmpl w:val="31AE3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C4CE2"/>
    <w:multiLevelType w:val="hybridMultilevel"/>
    <w:tmpl w:val="9DF65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F5A9F"/>
    <w:multiLevelType w:val="hybridMultilevel"/>
    <w:tmpl w:val="9978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8115A"/>
    <w:multiLevelType w:val="hybridMultilevel"/>
    <w:tmpl w:val="A9E8B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71391"/>
    <w:multiLevelType w:val="hybridMultilevel"/>
    <w:tmpl w:val="D0864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F742E"/>
    <w:multiLevelType w:val="hybridMultilevel"/>
    <w:tmpl w:val="CBEA4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4494C"/>
    <w:multiLevelType w:val="hybridMultilevel"/>
    <w:tmpl w:val="590EF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404DAE"/>
    <w:multiLevelType w:val="hybridMultilevel"/>
    <w:tmpl w:val="A86A6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B1043"/>
    <w:multiLevelType w:val="hybridMultilevel"/>
    <w:tmpl w:val="16AC1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F2A84"/>
    <w:multiLevelType w:val="hybridMultilevel"/>
    <w:tmpl w:val="A2841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F59A9"/>
    <w:multiLevelType w:val="hybridMultilevel"/>
    <w:tmpl w:val="F3F25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6080B"/>
    <w:multiLevelType w:val="hybridMultilevel"/>
    <w:tmpl w:val="9B080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A76E1"/>
    <w:multiLevelType w:val="hybridMultilevel"/>
    <w:tmpl w:val="B10A6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06FCA"/>
    <w:multiLevelType w:val="hybridMultilevel"/>
    <w:tmpl w:val="B0787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CE1989"/>
    <w:multiLevelType w:val="hybridMultilevel"/>
    <w:tmpl w:val="83283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C3F38"/>
    <w:multiLevelType w:val="hybridMultilevel"/>
    <w:tmpl w:val="3094F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05396"/>
    <w:multiLevelType w:val="hybridMultilevel"/>
    <w:tmpl w:val="E9363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F5443"/>
    <w:multiLevelType w:val="hybridMultilevel"/>
    <w:tmpl w:val="C87CF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96C28"/>
    <w:multiLevelType w:val="hybridMultilevel"/>
    <w:tmpl w:val="F21A5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24810"/>
    <w:multiLevelType w:val="hybridMultilevel"/>
    <w:tmpl w:val="97147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3B4FAF"/>
    <w:multiLevelType w:val="hybridMultilevel"/>
    <w:tmpl w:val="62AA6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5B1F43"/>
    <w:multiLevelType w:val="hybridMultilevel"/>
    <w:tmpl w:val="0A3E6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114E1E"/>
    <w:multiLevelType w:val="hybridMultilevel"/>
    <w:tmpl w:val="42EE1062"/>
    <w:lvl w:ilvl="0" w:tplc="04090019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1125A3"/>
    <w:multiLevelType w:val="hybridMultilevel"/>
    <w:tmpl w:val="25325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D544E3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E65C8"/>
    <w:multiLevelType w:val="hybridMultilevel"/>
    <w:tmpl w:val="FD289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C02F2"/>
    <w:multiLevelType w:val="hybridMultilevel"/>
    <w:tmpl w:val="5E623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5E6EFC"/>
    <w:multiLevelType w:val="hybridMultilevel"/>
    <w:tmpl w:val="2916B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6279D2"/>
    <w:multiLevelType w:val="hybridMultilevel"/>
    <w:tmpl w:val="9AD2E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380DB9"/>
    <w:multiLevelType w:val="hybridMultilevel"/>
    <w:tmpl w:val="35904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791890"/>
    <w:multiLevelType w:val="hybridMultilevel"/>
    <w:tmpl w:val="E56AC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07E1E"/>
    <w:multiLevelType w:val="hybridMultilevel"/>
    <w:tmpl w:val="399A4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A543F"/>
    <w:multiLevelType w:val="hybridMultilevel"/>
    <w:tmpl w:val="918C4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036025"/>
    <w:multiLevelType w:val="hybridMultilevel"/>
    <w:tmpl w:val="742E7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9A66CC"/>
    <w:multiLevelType w:val="hybridMultilevel"/>
    <w:tmpl w:val="D7902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1CEA"/>
    <w:multiLevelType w:val="hybridMultilevel"/>
    <w:tmpl w:val="D46A9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304B6B"/>
    <w:multiLevelType w:val="hybridMultilevel"/>
    <w:tmpl w:val="17F45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F561E"/>
    <w:multiLevelType w:val="hybridMultilevel"/>
    <w:tmpl w:val="E7204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592786"/>
    <w:multiLevelType w:val="hybridMultilevel"/>
    <w:tmpl w:val="F5DCA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2C1551"/>
    <w:multiLevelType w:val="hybridMultilevel"/>
    <w:tmpl w:val="E1369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EA3C90"/>
    <w:multiLevelType w:val="hybridMultilevel"/>
    <w:tmpl w:val="1BFCD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0645CF"/>
    <w:multiLevelType w:val="hybridMultilevel"/>
    <w:tmpl w:val="91922D56"/>
    <w:lvl w:ilvl="0" w:tplc="6F20871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2" w15:restartNumberingAfterBreak="0">
    <w:nsid w:val="337427D3"/>
    <w:multiLevelType w:val="hybridMultilevel"/>
    <w:tmpl w:val="C2DE4F7A"/>
    <w:lvl w:ilvl="0" w:tplc="5754A6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3" w15:restartNumberingAfterBreak="0">
    <w:nsid w:val="33A32897"/>
    <w:multiLevelType w:val="hybridMultilevel"/>
    <w:tmpl w:val="B7E67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83DBB"/>
    <w:multiLevelType w:val="hybridMultilevel"/>
    <w:tmpl w:val="BE660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10730F"/>
    <w:multiLevelType w:val="hybridMultilevel"/>
    <w:tmpl w:val="5E74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B557A"/>
    <w:multiLevelType w:val="hybridMultilevel"/>
    <w:tmpl w:val="CDEC7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964F87"/>
    <w:multiLevelType w:val="hybridMultilevel"/>
    <w:tmpl w:val="69125B98"/>
    <w:lvl w:ilvl="0" w:tplc="E578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69E7760"/>
    <w:multiLevelType w:val="hybridMultilevel"/>
    <w:tmpl w:val="DE4C8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624644"/>
    <w:multiLevelType w:val="hybridMultilevel"/>
    <w:tmpl w:val="AC7A6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BE7EE3"/>
    <w:multiLevelType w:val="hybridMultilevel"/>
    <w:tmpl w:val="27EAA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782AFD"/>
    <w:multiLevelType w:val="hybridMultilevel"/>
    <w:tmpl w:val="B9323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CB2918"/>
    <w:multiLevelType w:val="hybridMultilevel"/>
    <w:tmpl w:val="4B2E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B2B63"/>
    <w:multiLevelType w:val="hybridMultilevel"/>
    <w:tmpl w:val="4F9E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F49E4"/>
    <w:multiLevelType w:val="hybridMultilevel"/>
    <w:tmpl w:val="E4202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05ABE"/>
    <w:multiLevelType w:val="hybridMultilevel"/>
    <w:tmpl w:val="F5567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0B3D78"/>
    <w:multiLevelType w:val="hybridMultilevel"/>
    <w:tmpl w:val="A852F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4D263B"/>
    <w:multiLevelType w:val="hybridMultilevel"/>
    <w:tmpl w:val="D9EA8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037282"/>
    <w:multiLevelType w:val="hybridMultilevel"/>
    <w:tmpl w:val="59C8B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9A05B3"/>
    <w:multiLevelType w:val="hybridMultilevel"/>
    <w:tmpl w:val="926A7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F544F4"/>
    <w:multiLevelType w:val="hybridMultilevel"/>
    <w:tmpl w:val="24C62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0465C8"/>
    <w:multiLevelType w:val="hybridMultilevel"/>
    <w:tmpl w:val="F9B2B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523A0B"/>
    <w:multiLevelType w:val="hybridMultilevel"/>
    <w:tmpl w:val="EB688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469F0"/>
    <w:multiLevelType w:val="hybridMultilevel"/>
    <w:tmpl w:val="F2B25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812D16"/>
    <w:multiLevelType w:val="hybridMultilevel"/>
    <w:tmpl w:val="C3FE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BD4448"/>
    <w:multiLevelType w:val="hybridMultilevel"/>
    <w:tmpl w:val="98D47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35E0C"/>
    <w:multiLevelType w:val="hybridMultilevel"/>
    <w:tmpl w:val="744C2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2448E"/>
    <w:multiLevelType w:val="hybridMultilevel"/>
    <w:tmpl w:val="703E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E01147"/>
    <w:multiLevelType w:val="hybridMultilevel"/>
    <w:tmpl w:val="E5A22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D021A"/>
    <w:multiLevelType w:val="hybridMultilevel"/>
    <w:tmpl w:val="95DA5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575D65"/>
    <w:multiLevelType w:val="hybridMultilevel"/>
    <w:tmpl w:val="75CA5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F4646D"/>
    <w:multiLevelType w:val="hybridMultilevel"/>
    <w:tmpl w:val="E85C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141E22"/>
    <w:multiLevelType w:val="hybridMultilevel"/>
    <w:tmpl w:val="5908F2AA"/>
    <w:lvl w:ilvl="0" w:tplc="04090019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B194E55"/>
    <w:multiLevelType w:val="hybridMultilevel"/>
    <w:tmpl w:val="91D4F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A92629"/>
    <w:multiLevelType w:val="hybridMultilevel"/>
    <w:tmpl w:val="542A5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FA5779"/>
    <w:multiLevelType w:val="hybridMultilevel"/>
    <w:tmpl w:val="1750B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3A5875"/>
    <w:multiLevelType w:val="hybridMultilevel"/>
    <w:tmpl w:val="7110D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420423"/>
    <w:multiLevelType w:val="hybridMultilevel"/>
    <w:tmpl w:val="CB0C4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386516"/>
    <w:multiLevelType w:val="hybridMultilevel"/>
    <w:tmpl w:val="972E2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94349F"/>
    <w:multiLevelType w:val="hybridMultilevel"/>
    <w:tmpl w:val="C5668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50848"/>
    <w:multiLevelType w:val="hybridMultilevel"/>
    <w:tmpl w:val="A39A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7D0CB9"/>
    <w:multiLevelType w:val="hybridMultilevel"/>
    <w:tmpl w:val="8DCAE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5A3F25"/>
    <w:multiLevelType w:val="hybridMultilevel"/>
    <w:tmpl w:val="60204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840228"/>
    <w:multiLevelType w:val="hybridMultilevel"/>
    <w:tmpl w:val="CF64D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A95668"/>
    <w:multiLevelType w:val="hybridMultilevel"/>
    <w:tmpl w:val="52086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4A7C19"/>
    <w:multiLevelType w:val="hybridMultilevel"/>
    <w:tmpl w:val="45B6E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431FA3"/>
    <w:multiLevelType w:val="hybridMultilevel"/>
    <w:tmpl w:val="DF3A4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4D475E"/>
    <w:multiLevelType w:val="hybridMultilevel"/>
    <w:tmpl w:val="237CC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5049EA"/>
    <w:multiLevelType w:val="hybridMultilevel"/>
    <w:tmpl w:val="0138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7D7075"/>
    <w:multiLevelType w:val="hybridMultilevel"/>
    <w:tmpl w:val="1152F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2C29B0"/>
    <w:multiLevelType w:val="hybridMultilevel"/>
    <w:tmpl w:val="E69C7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120B82"/>
    <w:multiLevelType w:val="hybridMultilevel"/>
    <w:tmpl w:val="762E4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702452"/>
    <w:multiLevelType w:val="hybridMultilevel"/>
    <w:tmpl w:val="3E0A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1F4418"/>
    <w:multiLevelType w:val="hybridMultilevel"/>
    <w:tmpl w:val="021AE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924F09"/>
    <w:multiLevelType w:val="hybridMultilevel"/>
    <w:tmpl w:val="A956D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BA3BE5"/>
    <w:multiLevelType w:val="hybridMultilevel"/>
    <w:tmpl w:val="2354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F4626F"/>
    <w:multiLevelType w:val="hybridMultilevel"/>
    <w:tmpl w:val="0D7A8024"/>
    <w:lvl w:ilvl="0" w:tplc="04090019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149756D"/>
    <w:multiLevelType w:val="hybridMultilevel"/>
    <w:tmpl w:val="66984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0346E5"/>
    <w:multiLevelType w:val="hybridMultilevel"/>
    <w:tmpl w:val="04965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D609C"/>
    <w:multiLevelType w:val="hybridMultilevel"/>
    <w:tmpl w:val="118EB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9A0945"/>
    <w:multiLevelType w:val="hybridMultilevel"/>
    <w:tmpl w:val="C0528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DB49BA"/>
    <w:multiLevelType w:val="hybridMultilevel"/>
    <w:tmpl w:val="3844F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475B99"/>
    <w:multiLevelType w:val="hybridMultilevel"/>
    <w:tmpl w:val="AC8E2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3E591A"/>
    <w:multiLevelType w:val="hybridMultilevel"/>
    <w:tmpl w:val="0CE28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C03BC9"/>
    <w:multiLevelType w:val="hybridMultilevel"/>
    <w:tmpl w:val="B8D44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9B6B4B"/>
    <w:multiLevelType w:val="hybridMultilevel"/>
    <w:tmpl w:val="E962F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B30AD"/>
    <w:multiLevelType w:val="hybridMultilevel"/>
    <w:tmpl w:val="33EA20BE"/>
    <w:lvl w:ilvl="0" w:tplc="D19CDA4E">
      <w:start w:val="11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5D0C8D"/>
    <w:multiLevelType w:val="hybridMultilevel"/>
    <w:tmpl w:val="40627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82146A"/>
    <w:multiLevelType w:val="hybridMultilevel"/>
    <w:tmpl w:val="D6FE7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8B71E0"/>
    <w:multiLevelType w:val="hybridMultilevel"/>
    <w:tmpl w:val="D4BCE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A106CB"/>
    <w:multiLevelType w:val="hybridMultilevel"/>
    <w:tmpl w:val="94261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15A2"/>
    <w:multiLevelType w:val="hybridMultilevel"/>
    <w:tmpl w:val="351E3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865ED9"/>
    <w:multiLevelType w:val="hybridMultilevel"/>
    <w:tmpl w:val="F4E46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5D0F9C"/>
    <w:multiLevelType w:val="hybridMultilevel"/>
    <w:tmpl w:val="32FC6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5D2BE8"/>
    <w:multiLevelType w:val="hybridMultilevel"/>
    <w:tmpl w:val="29EC8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735743"/>
    <w:multiLevelType w:val="hybridMultilevel"/>
    <w:tmpl w:val="B9C67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C81F0E"/>
    <w:multiLevelType w:val="hybridMultilevel"/>
    <w:tmpl w:val="26BAF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5677BA"/>
    <w:multiLevelType w:val="hybridMultilevel"/>
    <w:tmpl w:val="C7661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71458A"/>
    <w:multiLevelType w:val="hybridMultilevel"/>
    <w:tmpl w:val="F154B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0043DA"/>
    <w:multiLevelType w:val="hybridMultilevel"/>
    <w:tmpl w:val="845AD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3E10D0"/>
    <w:multiLevelType w:val="hybridMultilevel"/>
    <w:tmpl w:val="7BF83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9818F9"/>
    <w:multiLevelType w:val="hybridMultilevel"/>
    <w:tmpl w:val="5DA29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D35802"/>
    <w:multiLevelType w:val="hybridMultilevel"/>
    <w:tmpl w:val="198A3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926A2C"/>
    <w:multiLevelType w:val="hybridMultilevel"/>
    <w:tmpl w:val="F62EC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A37F70"/>
    <w:multiLevelType w:val="hybridMultilevel"/>
    <w:tmpl w:val="695A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DC0932"/>
    <w:multiLevelType w:val="hybridMultilevel"/>
    <w:tmpl w:val="FE1C2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AE78A4"/>
    <w:multiLevelType w:val="hybridMultilevel"/>
    <w:tmpl w:val="0060D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0C0756"/>
    <w:multiLevelType w:val="hybridMultilevel"/>
    <w:tmpl w:val="3A204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BB2DD8"/>
    <w:multiLevelType w:val="hybridMultilevel"/>
    <w:tmpl w:val="9E2A4266"/>
    <w:lvl w:ilvl="0" w:tplc="39582F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9" w15:restartNumberingAfterBreak="0">
    <w:nsid w:val="754364F8"/>
    <w:multiLevelType w:val="hybridMultilevel"/>
    <w:tmpl w:val="8932A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656FA7"/>
    <w:multiLevelType w:val="hybridMultilevel"/>
    <w:tmpl w:val="6FCEC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9B1727"/>
    <w:multiLevelType w:val="hybridMultilevel"/>
    <w:tmpl w:val="BEB01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8A3A24"/>
    <w:multiLevelType w:val="hybridMultilevel"/>
    <w:tmpl w:val="4EACA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657EEE"/>
    <w:multiLevelType w:val="hybridMultilevel"/>
    <w:tmpl w:val="7F5E9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AB19D1"/>
    <w:multiLevelType w:val="hybridMultilevel"/>
    <w:tmpl w:val="1EE80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B50379"/>
    <w:multiLevelType w:val="hybridMultilevel"/>
    <w:tmpl w:val="DAC8B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D37BDA"/>
    <w:multiLevelType w:val="hybridMultilevel"/>
    <w:tmpl w:val="75ACC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66125C"/>
    <w:multiLevelType w:val="hybridMultilevel"/>
    <w:tmpl w:val="F2369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796BF6"/>
    <w:multiLevelType w:val="hybridMultilevel"/>
    <w:tmpl w:val="3C2CD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A46127"/>
    <w:multiLevelType w:val="hybridMultilevel"/>
    <w:tmpl w:val="DFAC6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5F5FBA"/>
    <w:multiLevelType w:val="hybridMultilevel"/>
    <w:tmpl w:val="49C6A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7705C"/>
    <w:multiLevelType w:val="hybridMultilevel"/>
    <w:tmpl w:val="B094A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760645"/>
    <w:multiLevelType w:val="hybridMultilevel"/>
    <w:tmpl w:val="8C5E8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646F55"/>
    <w:multiLevelType w:val="hybridMultilevel"/>
    <w:tmpl w:val="AC12C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38"/>
  </w:num>
  <w:num w:numId="3">
    <w:abstractNumId w:val="51"/>
  </w:num>
  <w:num w:numId="4">
    <w:abstractNumId w:val="81"/>
  </w:num>
  <w:num w:numId="5">
    <w:abstractNumId w:val="126"/>
  </w:num>
  <w:num w:numId="6">
    <w:abstractNumId w:val="66"/>
  </w:num>
  <w:num w:numId="7">
    <w:abstractNumId w:val="99"/>
  </w:num>
  <w:num w:numId="8">
    <w:abstractNumId w:val="17"/>
  </w:num>
  <w:num w:numId="9">
    <w:abstractNumId w:val="60"/>
  </w:num>
  <w:num w:numId="10">
    <w:abstractNumId w:val="42"/>
  </w:num>
  <w:num w:numId="11">
    <w:abstractNumId w:val="8"/>
  </w:num>
  <w:num w:numId="12">
    <w:abstractNumId w:val="31"/>
  </w:num>
  <w:num w:numId="13">
    <w:abstractNumId w:val="86"/>
  </w:num>
  <w:num w:numId="14">
    <w:abstractNumId w:val="132"/>
  </w:num>
  <w:num w:numId="15">
    <w:abstractNumId w:val="100"/>
  </w:num>
  <w:num w:numId="16">
    <w:abstractNumId w:val="140"/>
  </w:num>
  <w:num w:numId="17">
    <w:abstractNumId w:val="5"/>
  </w:num>
  <w:num w:numId="18">
    <w:abstractNumId w:val="123"/>
  </w:num>
  <w:num w:numId="19">
    <w:abstractNumId w:val="137"/>
  </w:num>
  <w:num w:numId="20">
    <w:abstractNumId w:val="87"/>
  </w:num>
  <w:num w:numId="21">
    <w:abstractNumId w:val="136"/>
  </w:num>
  <w:num w:numId="22">
    <w:abstractNumId w:val="147"/>
  </w:num>
  <w:num w:numId="23">
    <w:abstractNumId w:val="6"/>
  </w:num>
  <w:num w:numId="24">
    <w:abstractNumId w:val="75"/>
  </w:num>
  <w:num w:numId="25">
    <w:abstractNumId w:val="32"/>
  </w:num>
  <w:num w:numId="26">
    <w:abstractNumId w:val="45"/>
  </w:num>
  <w:num w:numId="27">
    <w:abstractNumId w:val="152"/>
  </w:num>
  <w:num w:numId="28">
    <w:abstractNumId w:val="36"/>
  </w:num>
  <w:num w:numId="29">
    <w:abstractNumId w:val="41"/>
  </w:num>
  <w:num w:numId="30">
    <w:abstractNumId w:val="149"/>
  </w:num>
  <w:num w:numId="31">
    <w:abstractNumId w:val="144"/>
  </w:num>
  <w:num w:numId="32">
    <w:abstractNumId w:val="39"/>
  </w:num>
  <w:num w:numId="33">
    <w:abstractNumId w:val="24"/>
  </w:num>
  <w:num w:numId="34">
    <w:abstractNumId w:val="89"/>
  </w:num>
  <w:num w:numId="35">
    <w:abstractNumId w:val="18"/>
  </w:num>
  <w:num w:numId="36">
    <w:abstractNumId w:val="23"/>
  </w:num>
  <w:num w:numId="37">
    <w:abstractNumId w:val="64"/>
  </w:num>
  <w:num w:numId="38">
    <w:abstractNumId w:val="85"/>
  </w:num>
  <w:num w:numId="39">
    <w:abstractNumId w:val="145"/>
  </w:num>
  <w:num w:numId="40">
    <w:abstractNumId w:val="107"/>
  </w:num>
  <w:num w:numId="41">
    <w:abstractNumId w:val="113"/>
  </w:num>
  <w:num w:numId="42">
    <w:abstractNumId w:val="121"/>
  </w:num>
  <w:num w:numId="43">
    <w:abstractNumId w:val="102"/>
  </w:num>
  <w:num w:numId="44">
    <w:abstractNumId w:val="12"/>
  </w:num>
  <w:num w:numId="45">
    <w:abstractNumId w:val="48"/>
  </w:num>
  <w:num w:numId="46">
    <w:abstractNumId w:val="117"/>
  </w:num>
  <w:num w:numId="47">
    <w:abstractNumId w:val="124"/>
  </w:num>
  <w:num w:numId="48">
    <w:abstractNumId w:val="116"/>
  </w:num>
  <w:num w:numId="49">
    <w:abstractNumId w:val="82"/>
  </w:num>
  <w:num w:numId="50">
    <w:abstractNumId w:val="143"/>
  </w:num>
  <w:num w:numId="51">
    <w:abstractNumId w:val="111"/>
  </w:num>
  <w:num w:numId="52">
    <w:abstractNumId w:val="63"/>
  </w:num>
  <w:num w:numId="53">
    <w:abstractNumId w:val="9"/>
  </w:num>
  <w:num w:numId="54">
    <w:abstractNumId w:val="62"/>
  </w:num>
  <w:num w:numId="55">
    <w:abstractNumId w:val="43"/>
  </w:num>
  <w:num w:numId="56">
    <w:abstractNumId w:val="148"/>
  </w:num>
  <w:num w:numId="57">
    <w:abstractNumId w:val="139"/>
  </w:num>
  <w:num w:numId="58">
    <w:abstractNumId w:val="20"/>
  </w:num>
  <w:num w:numId="59">
    <w:abstractNumId w:val="40"/>
  </w:num>
  <w:num w:numId="60">
    <w:abstractNumId w:val="78"/>
  </w:num>
  <w:num w:numId="61">
    <w:abstractNumId w:val="94"/>
  </w:num>
  <w:num w:numId="62">
    <w:abstractNumId w:val="153"/>
  </w:num>
  <w:num w:numId="63">
    <w:abstractNumId w:val="79"/>
  </w:num>
  <w:num w:numId="64">
    <w:abstractNumId w:val="59"/>
  </w:num>
  <w:num w:numId="65">
    <w:abstractNumId w:val="133"/>
  </w:num>
  <w:num w:numId="66">
    <w:abstractNumId w:val="127"/>
  </w:num>
  <w:num w:numId="67">
    <w:abstractNumId w:val="119"/>
  </w:num>
  <w:num w:numId="68">
    <w:abstractNumId w:val="49"/>
  </w:num>
  <w:num w:numId="69">
    <w:abstractNumId w:val="67"/>
  </w:num>
  <w:num w:numId="70">
    <w:abstractNumId w:val="112"/>
  </w:num>
  <w:num w:numId="71">
    <w:abstractNumId w:val="110"/>
  </w:num>
  <w:num w:numId="72">
    <w:abstractNumId w:val="90"/>
  </w:num>
  <w:num w:numId="73">
    <w:abstractNumId w:val="91"/>
  </w:num>
  <w:num w:numId="74">
    <w:abstractNumId w:val="93"/>
  </w:num>
  <w:num w:numId="75">
    <w:abstractNumId w:val="135"/>
  </w:num>
  <w:num w:numId="76">
    <w:abstractNumId w:val="92"/>
  </w:num>
  <w:num w:numId="77">
    <w:abstractNumId w:val="125"/>
  </w:num>
  <w:num w:numId="78">
    <w:abstractNumId w:val="106"/>
  </w:num>
  <w:num w:numId="79">
    <w:abstractNumId w:val="33"/>
  </w:num>
  <w:num w:numId="80">
    <w:abstractNumId w:val="73"/>
  </w:num>
  <w:num w:numId="81">
    <w:abstractNumId w:val="10"/>
  </w:num>
  <w:num w:numId="82">
    <w:abstractNumId w:val="115"/>
  </w:num>
  <w:num w:numId="83">
    <w:abstractNumId w:val="95"/>
  </w:num>
  <w:num w:numId="84">
    <w:abstractNumId w:val="71"/>
  </w:num>
  <w:num w:numId="85">
    <w:abstractNumId w:val="35"/>
  </w:num>
  <w:num w:numId="86">
    <w:abstractNumId w:val="25"/>
  </w:num>
  <w:num w:numId="87">
    <w:abstractNumId w:val="72"/>
  </w:num>
  <w:num w:numId="88">
    <w:abstractNumId w:val="104"/>
  </w:num>
  <w:num w:numId="89">
    <w:abstractNumId w:val="30"/>
  </w:num>
  <w:num w:numId="90">
    <w:abstractNumId w:val="69"/>
  </w:num>
  <w:num w:numId="91">
    <w:abstractNumId w:val="27"/>
  </w:num>
  <w:num w:numId="92">
    <w:abstractNumId w:val="38"/>
  </w:num>
  <w:num w:numId="93">
    <w:abstractNumId w:val="142"/>
  </w:num>
  <w:num w:numId="94">
    <w:abstractNumId w:val="134"/>
  </w:num>
  <w:num w:numId="95">
    <w:abstractNumId w:val="130"/>
  </w:num>
  <w:num w:numId="96">
    <w:abstractNumId w:val="50"/>
  </w:num>
  <w:num w:numId="97">
    <w:abstractNumId w:val="46"/>
  </w:num>
  <w:num w:numId="98">
    <w:abstractNumId w:val="84"/>
  </w:num>
  <w:num w:numId="99">
    <w:abstractNumId w:val="4"/>
  </w:num>
  <w:num w:numId="100">
    <w:abstractNumId w:val="28"/>
  </w:num>
  <w:num w:numId="101">
    <w:abstractNumId w:val="146"/>
  </w:num>
  <w:num w:numId="102">
    <w:abstractNumId w:val="118"/>
  </w:num>
  <w:num w:numId="103">
    <w:abstractNumId w:val="34"/>
  </w:num>
  <w:num w:numId="104">
    <w:abstractNumId w:val="19"/>
  </w:num>
  <w:num w:numId="105">
    <w:abstractNumId w:val="80"/>
  </w:num>
  <w:num w:numId="106">
    <w:abstractNumId w:val="44"/>
  </w:num>
  <w:num w:numId="107">
    <w:abstractNumId w:val="103"/>
  </w:num>
  <w:num w:numId="108">
    <w:abstractNumId w:val="58"/>
  </w:num>
  <w:num w:numId="109">
    <w:abstractNumId w:val="15"/>
  </w:num>
  <w:num w:numId="110">
    <w:abstractNumId w:val="29"/>
  </w:num>
  <w:num w:numId="111">
    <w:abstractNumId w:val="14"/>
  </w:num>
  <w:num w:numId="112">
    <w:abstractNumId w:val="97"/>
  </w:num>
  <w:num w:numId="113">
    <w:abstractNumId w:val="53"/>
  </w:num>
  <w:num w:numId="114">
    <w:abstractNumId w:val="129"/>
  </w:num>
  <w:num w:numId="115">
    <w:abstractNumId w:val="141"/>
  </w:num>
  <w:num w:numId="116">
    <w:abstractNumId w:val="74"/>
  </w:num>
  <w:num w:numId="117">
    <w:abstractNumId w:val="61"/>
  </w:num>
  <w:num w:numId="118">
    <w:abstractNumId w:val="128"/>
  </w:num>
  <w:num w:numId="119">
    <w:abstractNumId w:val="54"/>
  </w:num>
  <w:num w:numId="120">
    <w:abstractNumId w:val="16"/>
  </w:num>
  <w:num w:numId="121">
    <w:abstractNumId w:val="11"/>
  </w:num>
  <w:num w:numId="122">
    <w:abstractNumId w:val="101"/>
  </w:num>
  <w:num w:numId="123">
    <w:abstractNumId w:val="7"/>
  </w:num>
  <w:num w:numId="124">
    <w:abstractNumId w:val="122"/>
  </w:num>
  <w:num w:numId="125">
    <w:abstractNumId w:val="21"/>
  </w:num>
  <w:num w:numId="126">
    <w:abstractNumId w:val="109"/>
  </w:num>
  <w:num w:numId="127">
    <w:abstractNumId w:val="77"/>
  </w:num>
  <w:num w:numId="128">
    <w:abstractNumId w:val="70"/>
  </w:num>
  <w:num w:numId="129">
    <w:abstractNumId w:val="150"/>
  </w:num>
  <w:num w:numId="130">
    <w:abstractNumId w:val="68"/>
  </w:num>
  <w:num w:numId="131">
    <w:abstractNumId w:val="108"/>
  </w:num>
  <w:num w:numId="132">
    <w:abstractNumId w:val="13"/>
  </w:num>
  <w:num w:numId="133">
    <w:abstractNumId w:val="65"/>
  </w:num>
  <w:num w:numId="134">
    <w:abstractNumId w:val="88"/>
  </w:num>
  <w:num w:numId="135">
    <w:abstractNumId w:val="26"/>
  </w:num>
  <w:num w:numId="136">
    <w:abstractNumId w:val="105"/>
  </w:num>
  <w:num w:numId="137">
    <w:abstractNumId w:val="131"/>
  </w:num>
  <w:num w:numId="138">
    <w:abstractNumId w:val="114"/>
  </w:num>
  <w:num w:numId="139">
    <w:abstractNumId w:val="151"/>
  </w:num>
  <w:num w:numId="140">
    <w:abstractNumId w:val="37"/>
  </w:num>
  <w:num w:numId="141">
    <w:abstractNumId w:val="47"/>
  </w:num>
  <w:num w:numId="142">
    <w:abstractNumId w:val="22"/>
  </w:num>
  <w:num w:numId="143">
    <w:abstractNumId w:val="76"/>
  </w:num>
  <w:num w:numId="144">
    <w:abstractNumId w:val="56"/>
  </w:num>
  <w:num w:numId="145">
    <w:abstractNumId w:val="120"/>
  </w:num>
  <w:num w:numId="146">
    <w:abstractNumId w:val="83"/>
  </w:num>
  <w:num w:numId="147">
    <w:abstractNumId w:val="96"/>
  </w:num>
  <w:num w:numId="148">
    <w:abstractNumId w:val="98"/>
  </w:num>
  <w:num w:numId="149">
    <w:abstractNumId w:val="57"/>
  </w:num>
  <w:num w:numId="150">
    <w:abstractNumId w:val="55"/>
  </w:num>
  <w:num w:numId="151">
    <w:abstractNumId w:val="0"/>
  </w:num>
  <w:num w:numId="152">
    <w:abstractNumId w:val="1"/>
  </w:num>
  <w:num w:numId="153">
    <w:abstractNumId w:val="2"/>
  </w:num>
  <w:num w:numId="154">
    <w:abstractNumId w:val="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83"/>
    <w:rsid w:val="001938B8"/>
    <w:rsid w:val="001A6C41"/>
    <w:rsid w:val="001C3D00"/>
    <w:rsid w:val="0020182B"/>
    <w:rsid w:val="00272AA1"/>
    <w:rsid w:val="002D0E96"/>
    <w:rsid w:val="00336A83"/>
    <w:rsid w:val="003917D0"/>
    <w:rsid w:val="00403B23"/>
    <w:rsid w:val="00466B52"/>
    <w:rsid w:val="00544B27"/>
    <w:rsid w:val="0059481F"/>
    <w:rsid w:val="006044EE"/>
    <w:rsid w:val="00682429"/>
    <w:rsid w:val="006A0B93"/>
    <w:rsid w:val="006C0B77"/>
    <w:rsid w:val="006E16BC"/>
    <w:rsid w:val="00714061"/>
    <w:rsid w:val="00751D9B"/>
    <w:rsid w:val="008213B1"/>
    <w:rsid w:val="008242FF"/>
    <w:rsid w:val="00870751"/>
    <w:rsid w:val="00873EED"/>
    <w:rsid w:val="00902404"/>
    <w:rsid w:val="009031A9"/>
    <w:rsid w:val="00922C48"/>
    <w:rsid w:val="00944413"/>
    <w:rsid w:val="00A15F4C"/>
    <w:rsid w:val="00AA6FF3"/>
    <w:rsid w:val="00AE50D6"/>
    <w:rsid w:val="00AF09A3"/>
    <w:rsid w:val="00B31CEA"/>
    <w:rsid w:val="00B915B7"/>
    <w:rsid w:val="00BC1F36"/>
    <w:rsid w:val="00C360BD"/>
    <w:rsid w:val="00C4110D"/>
    <w:rsid w:val="00C90EA1"/>
    <w:rsid w:val="00CA6FAE"/>
    <w:rsid w:val="00D469A6"/>
    <w:rsid w:val="00D62C20"/>
    <w:rsid w:val="00E077A2"/>
    <w:rsid w:val="00E70BF4"/>
    <w:rsid w:val="00E765F7"/>
    <w:rsid w:val="00EA4FEA"/>
    <w:rsid w:val="00EA59DF"/>
    <w:rsid w:val="00EC0CC8"/>
    <w:rsid w:val="00EE4070"/>
    <w:rsid w:val="00F12C76"/>
    <w:rsid w:val="00F216D0"/>
    <w:rsid w:val="00F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47FFA-B020-4CB9-89DE-C317D6E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A6FAE"/>
    <w:pPr>
      <w:widowControl w:val="0"/>
      <w:autoSpaceDE w:val="0"/>
      <w:autoSpaceDN w:val="0"/>
      <w:adjustRightInd w:val="0"/>
      <w:spacing w:after="0"/>
      <w:outlineLvl w:val="0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6FAE"/>
    <w:pPr>
      <w:widowControl w:val="0"/>
      <w:autoSpaceDE w:val="0"/>
      <w:autoSpaceDN w:val="0"/>
      <w:adjustRightInd w:val="0"/>
      <w:spacing w:after="0"/>
      <w:outlineLvl w:val="1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AE"/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FAE"/>
    <w:rPr>
      <w:rFonts w:ascii="MS Sans Serif" w:eastAsia="Times New Roman" w:hAnsi="MS Sans Serif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A6FAE"/>
  </w:style>
  <w:style w:type="character" w:styleId="a3">
    <w:name w:val="Strong"/>
    <w:basedOn w:val="a0"/>
    <w:qFormat/>
    <w:rsid w:val="00CA6FAE"/>
    <w:rPr>
      <w:b/>
    </w:rPr>
  </w:style>
  <w:style w:type="paragraph" w:styleId="21">
    <w:name w:val="List 2"/>
    <w:basedOn w:val="a"/>
    <w:rsid w:val="00CA6FAE"/>
    <w:pPr>
      <w:spacing w:after="0"/>
      <w:ind w:left="566" w:hanging="283"/>
    </w:pPr>
    <w:rPr>
      <w:rFonts w:eastAsia="Calibri" w:cs="Times New Roman"/>
      <w:sz w:val="24"/>
      <w:szCs w:val="24"/>
      <w:lang w:eastAsia="ru-RU"/>
    </w:rPr>
  </w:style>
  <w:style w:type="paragraph" w:customStyle="1" w:styleId="12">
    <w:name w:val="Обычный1"/>
    <w:rsid w:val="00CA6FAE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3">
    <w:name w:val="Абзац списка1"/>
    <w:basedOn w:val="a"/>
    <w:rsid w:val="00CA6FAE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endnote text"/>
    <w:basedOn w:val="a"/>
    <w:link w:val="a5"/>
    <w:semiHidden/>
    <w:rsid w:val="00CA6FAE"/>
    <w:pPr>
      <w:spacing w:after="0"/>
    </w:pPr>
    <w:rPr>
      <w:rFonts w:ascii="Calibri" w:eastAsia="Times New Roman" w:hAnsi="Calibri" w:cs="Times New Roman"/>
      <w:sz w:val="20"/>
      <w:szCs w:val="20"/>
      <w:lang w:val="ro-RO" w:eastAsia="ja-JP"/>
    </w:rPr>
  </w:style>
  <w:style w:type="character" w:customStyle="1" w:styleId="a5">
    <w:name w:val="Текст концевой сноски Знак"/>
    <w:basedOn w:val="a0"/>
    <w:link w:val="a4"/>
    <w:semiHidden/>
    <w:rsid w:val="00CA6FAE"/>
    <w:rPr>
      <w:rFonts w:ascii="Calibri" w:eastAsia="Times New Roman" w:hAnsi="Calibri" w:cs="Times New Roman"/>
      <w:sz w:val="20"/>
      <w:szCs w:val="20"/>
      <w:lang w:val="ro-RO" w:eastAsia="ja-JP"/>
    </w:rPr>
  </w:style>
  <w:style w:type="character" w:styleId="a6">
    <w:name w:val="Emphasis"/>
    <w:basedOn w:val="a0"/>
    <w:qFormat/>
    <w:rsid w:val="00CA6FAE"/>
    <w:rPr>
      <w:rFonts w:cs="Times New Roman"/>
      <w:i/>
    </w:rPr>
  </w:style>
  <w:style w:type="paragraph" w:styleId="a7">
    <w:name w:val="List Paragraph"/>
    <w:basedOn w:val="a"/>
    <w:uiPriority w:val="34"/>
    <w:qFormat/>
    <w:rsid w:val="00CA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214B-D88C-4A78-B1B3-27EA9C52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87</Pages>
  <Words>22428</Words>
  <Characters>127843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2023-05-22T07:25:00Z</dcterms:created>
  <dcterms:modified xsi:type="dcterms:W3CDTF">2023-05-23T11:08:00Z</dcterms:modified>
</cp:coreProperties>
</file>